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1B20E" w14:textId="23D51115" w:rsidR="00974743" w:rsidRPr="00673CE4" w:rsidRDefault="00974743" w:rsidP="00974743">
      <w:pPr>
        <w:autoSpaceDE w:val="0"/>
        <w:autoSpaceDN w:val="0"/>
        <w:adjustRightInd w:val="0"/>
        <w:rPr>
          <w:rFonts w:cstheme="minorHAnsi"/>
          <w:b/>
        </w:rPr>
      </w:pPr>
      <w:r w:rsidRPr="00673CE4">
        <w:rPr>
          <w:rFonts w:cstheme="minorHAnsi"/>
          <w:b/>
        </w:rPr>
        <w:t>Webinar Road Dust Training Certificates</w:t>
      </w:r>
      <w:r w:rsidR="007A15F0">
        <w:rPr>
          <w:rFonts w:cstheme="minorHAnsi"/>
          <w:b/>
        </w:rPr>
        <w:t xml:space="preserve"> – Road Dust Webinar #1</w:t>
      </w:r>
    </w:p>
    <w:p w14:paraId="69C87D9A" w14:textId="77777777" w:rsidR="00974743" w:rsidRPr="00673CE4" w:rsidRDefault="00974743" w:rsidP="00974743">
      <w:pPr>
        <w:autoSpaceDE w:val="0"/>
        <w:autoSpaceDN w:val="0"/>
        <w:adjustRightInd w:val="0"/>
        <w:rPr>
          <w:rFonts w:cstheme="minorHAnsi"/>
        </w:rPr>
      </w:pPr>
    </w:p>
    <w:p w14:paraId="4B8777D4" w14:textId="77777777" w:rsidR="00974743" w:rsidRPr="00673CE4" w:rsidRDefault="00974743" w:rsidP="00974743">
      <w:pPr>
        <w:autoSpaceDE w:val="0"/>
        <w:autoSpaceDN w:val="0"/>
        <w:adjustRightInd w:val="0"/>
        <w:rPr>
          <w:rFonts w:cstheme="minorHAnsi"/>
        </w:rPr>
      </w:pPr>
      <w:r w:rsidRPr="00673CE4">
        <w:rPr>
          <w:rFonts w:cstheme="minorHAnsi"/>
        </w:rPr>
        <w:t>The ITEP staff will issue training certificates for anyone that completes all 4 Road Dust webinars.</w:t>
      </w:r>
    </w:p>
    <w:p w14:paraId="270CD5A9" w14:textId="77777777" w:rsidR="00974743" w:rsidRPr="00673CE4" w:rsidRDefault="00974743" w:rsidP="00974743">
      <w:pPr>
        <w:autoSpaceDE w:val="0"/>
        <w:autoSpaceDN w:val="0"/>
        <w:adjustRightInd w:val="0"/>
        <w:rPr>
          <w:rFonts w:cstheme="minorHAnsi"/>
        </w:rPr>
      </w:pPr>
    </w:p>
    <w:p w14:paraId="326D7F79" w14:textId="77777777" w:rsidR="00974743" w:rsidRPr="00673CE4" w:rsidRDefault="00974743" w:rsidP="00974743">
      <w:pPr>
        <w:autoSpaceDE w:val="0"/>
        <w:autoSpaceDN w:val="0"/>
        <w:adjustRightInd w:val="0"/>
        <w:rPr>
          <w:rFonts w:cstheme="minorHAnsi"/>
        </w:rPr>
      </w:pPr>
      <w:r w:rsidRPr="00673CE4">
        <w:rPr>
          <w:rFonts w:cstheme="minorHAnsi"/>
        </w:rPr>
        <w:t xml:space="preserve">You will get credit for the live webinars if you sign in for the live webinar and participate in the polls and the post webinar feedback survey.  (Participation is automatically recorded in the </w:t>
      </w:r>
      <w:proofErr w:type="spellStart"/>
      <w:r w:rsidRPr="00673CE4">
        <w:rPr>
          <w:rFonts w:cstheme="minorHAnsi"/>
        </w:rPr>
        <w:t>GoToWebinar</w:t>
      </w:r>
      <w:proofErr w:type="spellEnd"/>
      <w:r w:rsidRPr="00673CE4">
        <w:rPr>
          <w:rFonts w:cstheme="minorHAnsi"/>
        </w:rPr>
        <w:t xml:space="preserve"> system.)</w:t>
      </w:r>
    </w:p>
    <w:p w14:paraId="2DC01EF3" w14:textId="77777777" w:rsidR="00974743" w:rsidRPr="00673CE4" w:rsidRDefault="00974743" w:rsidP="00974743">
      <w:pPr>
        <w:autoSpaceDE w:val="0"/>
        <w:autoSpaceDN w:val="0"/>
        <w:adjustRightInd w:val="0"/>
        <w:rPr>
          <w:rFonts w:cstheme="minorHAnsi"/>
        </w:rPr>
      </w:pPr>
    </w:p>
    <w:p w14:paraId="3E700986" w14:textId="51A13D95" w:rsidR="00974743" w:rsidRPr="00673CE4" w:rsidRDefault="00974743" w:rsidP="00974743">
      <w:pPr>
        <w:autoSpaceDE w:val="0"/>
        <w:autoSpaceDN w:val="0"/>
        <w:adjustRightInd w:val="0"/>
        <w:rPr>
          <w:rFonts w:cstheme="minorHAnsi"/>
        </w:rPr>
      </w:pPr>
      <w:r w:rsidRPr="00673CE4">
        <w:rPr>
          <w:rFonts w:cstheme="minorHAnsi"/>
        </w:rPr>
        <w:t xml:space="preserve">If you miss a live webinar, you can watch the recording and submit the appropriate note taking guide to </w:t>
      </w:r>
      <w:hyperlink r:id="rId5" w:history="1">
        <w:r w:rsidRPr="00673CE4">
          <w:rPr>
            <w:rFonts w:cstheme="minorHAnsi"/>
            <w:color w:val="DCA10D"/>
          </w:rPr>
          <w:t>AIAQTP@nau.edu</w:t>
        </w:r>
      </w:hyperlink>
      <w:r w:rsidRPr="00673CE4">
        <w:rPr>
          <w:rFonts w:cstheme="minorHAnsi"/>
        </w:rPr>
        <w:t>.</w:t>
      </w:r>
      <w:r w:rsidR="00BE2274">
        <w:rPr>
          <w:rFonts w:cstheme="minorHAnsi"/>
        </w:rPr>
        <w:t xml:space="preserve">  (The note taking guide for Webinar #1 is below.)</w:t>
      </w:r>
      <w:bookmarkStart w:id="0" w:name="_GoBack"/>
      <w:bookmarkEnd w:id="0"/>
    </w:p>
    <w:p w14:paraId="6B2A2AD3" w14:textId="77777777" w:rsidR="00974743" w:rsidRPr="00673CE4" w:rsidRDefault="00974743" w:rsidP="00974743">
      <w:pPr>
        <w:autoSpaceDE w:val="0"/>
        <w:autoSpaceDN w:val="0"/>
        <w:adjustRightInd w:val="0"/>
        <w:rPr>
          <w:rFonts w:cstheme="minorHAnsi"/>
        </w:rPr>
      </w:pPr>
    </w:p>
    <w:p w14:paraId="4BB9D5FD" w14:textId="77777777" w:rsidR="00974743" w:rsidRPr="00673CE4" w:rsidRDefault="00974743" w:rsidP="00974743">
      <w:pPr>
        <w:autoSpaceDE w:val="0"/>
        <w:autoSpaceDN w:val="0"/>
        <w:adjustRightInd w:val="0"/>
        <w:rPr>
          <w:rFonts w:cstheme="minorHAnsi"/>
        </w:rPr>
      </w:pPr>
      <w:r w:rsidRPr="00673CE4">
        <w:rPr>
          <w:rFonts w:cstheme="minorHAnsi"/>
        </w:rPr>
        <w:t>Webinar recording links (URL) and Note Taking Guides will be sent about 24 hours after the live webinar.</w:t>
      </w:r>
    </w:p>
    <w:p w14:paraId="33533622" w14:textId="77777777" w:rsidR="00974743" w:rsidRPr="00673CE4" w:rsidRDefault="00974743" w:rsidP="00974743">
      <w:pPr>
        <w:autoSpaceDE w:val="0"/>
        <w:autoSpaceDN w:val="0"/>
        <w:adjustRightInd w:val="0"/>
        <w:rPr>
          <w:rFonts w:cstheme="minorHAnsi"/>
        </w:rPr>
      </w:pPr>
    </w:p>
    <w:p w14:paraId="1A508D6C" w14:textId="77777777" w:rsidR="00974743" w:rsidRPr="00673CE4" w:rsidRDefault="00974743" w:rsidP="00974743">
      <w:pPr>
        <w:autoSpaceDE w:val="0"/>
        <w:autoSpaceDN w:val="0"/>
        <w:adjustRightInd w:val="0"/>
        <w:rPr>
          <w:rFonts w:cstheme="minorHAnsi"/>
        </w:rPr>
      </w:pPr>
      <w:r w:rsidRPr="00673CE4">
        <w:rPr>
          <w:rFonts w:cstheme="minorHAnsi"/>
        </w:rPr>
        <w:t>Training Certificates will be issued 2 weeks after the final live webinar is complete.</w:t>
      </w:r>
    </w:p>
    <w:p w14:paraId="1F4E1E43" w14:textId="77777777" w:rsidR="00974743" w:rsidRPr="00673CE4" w:rsidRDefault="00974743" w:rsidP="00974743">
      <w:pPr>
        <w:autoSpaceDE w:val="0"/>
        <w:autoSpaceDN w:val="0"/>
        <w:adjustRightInd w:val="0"/>
        <w:rPr>
          <w:rFonts w:cstheme="minorHAnsi"/>
        </w:rPr>
      </w:pPr>
    </w:p>
    <w:p w14:paraId="12EBA265" w14:textId="77777777" w:rsidR="00974743" w:rsidRPr="00673CE4" w:rsidRDefault="00974743" w:rsidP="00974743">
      <w:pPr>
        <w:autoSpaceDE w:val="0"/>
        <w:autoSpaceDN w:val="0"/>
        <w:adjustRightInd w:val="0"/>
        <w:rPr>
          <w:rFonts w:cstheme="minorHAnsi"/>
        </w:rPr>
      </w:pPr>
      <w:r w:rsidRPr="00673CE4">
        <w:rPr>
          <w:rFonts w:cstheme="minorHAnsi"/>
        </w:rPr>
        <w:t xml:space="preserve">Questions: </w:t>
      </w:r>
      <w:hyperlink r:id="rId6" w:history="1">
        <w:r w:rsidRPr="00673CE4">
          <w:rPr>
            <w:rFonts w:cstheme="minorHAnsi"/>
            <w:color w:val="DCA10D"/>
          </w:rPr>
          <w:t>Mansel.Nelson@nau.edu</w:t>
        </w:r>
      </w:hyperlink>
    </w:p>
    <w:p w14:paraId="74C1BD0D" w14:textId="77777777" w:rsidR="00974743" w:rsidRPr="00673CE4" w:rsidRDefault="00974743" w:rsidP="00974743">
      <w:pPr>
        <w:autoSpaceDE w:val="0"/>
        <w:autoSpaceDN w:val="0"/>
        <w:adjustRightInd w:val="0"/>
        <w:rPr>
          <w:rFonts w:cstheme="minorHAnsi"/>
        </w:rPr>
      </w:pPr>
    </w:p>
    <w:p w14:paraId="46083859" w14:textId="09590953" w:rsidR="000835C7" w:rsidRDefault="007A15F0">
      <w:pPr>
        <w:rPr>
          <w:rFonts w:cstheme="minorHAnsi"/>
          <w:b/>
        </w:rPr>
      </w:pPr>
      <w:r w:rsidRPr="007A15F0">
        <w:rPr>
          <w:rFonts w:cstheme="minorHAnsi"/>
          <w:b/>
        </w:rPr>
        <w:t>Note Taking Guide for Road Dust Webinar #1</w:t>
      </w:r>
    </w:p>
    <w:p w14:paraId="37C7730C" w14:textId="319F115F" w:rsidR="007A15F0" w:rsidRDefault="007A15F0">
      <w:pPr>
        <w:rPr>
          <w:rFonts w:cstheme="minorHAnsi"/>
          <w:b/>
        </w:rPr>
      </w:pPr>
    </w:p>
    <w:p w14:paraId="3E6A4393" w14:textId="6C333C61" w:rsidR="007A15F0" w:rsidRPr="007A15F0" w:rsidRDefault="007A15F0">
      <w:pPr>
        <w:rPr>
          <w:rFonts w:cstheme="minorHAnsi"/>
        </w:rPr>
      </w:pPr>
      <w:r w:rsidRPr="007A15F0">
        <w:rPr>
          <w:rFonts w:cstheme="minorHAnsi"/>
        </w:rPr>
        <w:t>Please Respond to each of the poll questions below:</w:t>
      </w:r>
    </w:p>
    <w:p w14:paraId="7D8A957F" w14:textId="77777777" w:rsidR="007A15F0" w:rsidRDefault="007A15F0" w:rsidP="007A15F0">
      <w:pPr>
        <w:autoSpaceDE w:val="0"/>
        <w:autoSpaceDN w:val="0"/>
        <w:adjustRightInd w:val="0"/>
        <w:rPr>
          <w:rFonts w:ascii="AppleSystemUIFont" w:hAnsi="AppleSystemUIFont" w:cs="AppleSystemUIFont"/>
        </w:rPr>
      </w:pPr>
    </w:p>
    <w:p w14:paraId="41DF95D2" w14:textId="1D178A93" w:rsidR="007A15F0" w:rsidRDefault="007A15F0" w:rsidP="007A15F0">
      <w:pPr>
        <w:autoSpaceDE w:val="0"/>
        <w:autoSpaceDN w:val="0"/>
        <w:adjustRightInd w:val="0"/>
        <w:rPr>
          <w:rFonts w:ascii="AppleSystemUIFont" w:hAnsi="AppleSystemUIFont" w:cs="AppleSystemUIFont"/>
        </w:rPr>
      </w:pPr>
      <w:r>
        <w:rPr>
          <w:rFonts w:ascii="AppleSystemUIFontBold" w:hAnsi="AppleSystemUIFontBold" w:cs="AppleSystemUIFontBold"/>
          <w:b/>
          <w:bCs/>
        </w:rPr>
        <w:t>Poll #1:</w:t>
      </w:r>
      <w:r w:rsidR="00D72CEC">
        <w:rPr>
          <w:rFonts w:ascii="AppleSystemUIFont" w:hAnsi="AppleSystemUIFont" w:cs="AppleSystemUIFont"/>
        </w:rPr>
        <w:t xml:space="preserve">  </w:t>
      </w:r>
      <w:r>
        <w:rPr>
          <w:rFonts w:ascii="AppleSystemUIFont" w:hAnsi="AppleSystemUIFont" w:cs="AppleSystemUIFont"/>
        </w:rPr>
        <w:t>Which of the following best describes your role?</w:t>
      </w:r>
    </w:p>
    <w:p w14:paraId="39837334" w14:textId="77777777" w:rsidR="007A15F0" w:rsidRDefault="007A15F0" w:rsidP="007A15F0">
      <w:pPr>
        <w:numPr>
          <w:ilvl w:val="0"/>
          <w:numId w:val="1"/>
        </w:numPr>
        <w:autoSpaceDE w:val="0"/>
        <w:autoSpaceDN w:val="0"/>
        <w:adjustRightInd w:val="0"/>
        <w:ind w:left="0" w:firstLine="0"/>
        <w:rPr>
          <w:rFonts w:ascii="AppleSystemUIFont" w:hAnsi="AppleSystemUIFont" w:cs="AppleSystemUIFont"/>
        </w:rPr>
      </w:pPr>
      <w:r>
        <w:rPr>
          <w:rFonts w:ascii="AppleSystemUIFont" w:hAnsi="AppleSystemUIFont" w:cs="AppleSystemUIFont"/>
        </w:rPr>
        <w:t>IGAP or other Environmental Staff</w:t>
      </w:r>
    </w:p>
    <w:p w14:paraId="02E76A89" w14:textId="77777777" w:rsidR="007A15F0" w:rsidRDefault="007A15F0" w:rsidP="007A15F0">
      <w:pPr>
        <w:numPr>
          <w:ilvl w:val="0"/>
          <w:numId w:val="1"/>
        </w:numPr>
        <w:autoSpaceDE w:val="0"/>
        <w:autoSpaceDN w:val="0"/>
        <w:adjustRightInd w:val="0"/>
        <w:ind w:left="0" w:firstLine="0"/>
        <w:rPr>
          <w:rFonts w:ascii="AppleSystemUIFont" w:hAnsi="AppleSystemUIFont" w:cs="AppleSystemUIFont"/>
        </w:rPr>
      </w:pPr>
      <w:r>
        <w:rPr>
          <w:rFonts w:ascii="AppleSystemUIFont" w:hAnsi="AppleSystemUIFont" w:cs="AppleSystemUIFont"/>
        </w:rPr>
        <w:t>Transportation Coordinator</w:t>
      </w:r>
    </w:p>
    <w:p w14:paraId="02EEB8AE" w14:textId="77777777" w:rsidR="007A15F0" w:rsidRDefault="007A15F0" w:rsidP="007A15F0">
      <w:pPr>
        <w:numPr>
          <w:ilvl w:val="0"/>
          <w:numId w:val="1"/>
        </w:numPr>
        <w:autoSpaceDE w:val="0"/>
        <w:autoSpaceDN w:val="0"/>
        <w:adjustRightInd w:val="0"/>
        <w:ind w:left="0" w:firstLine="0"/>
        <w:rPr>
          <w:rFonts w:ascii="AppleSystemUIFont" w:hAnsi="AppleSystemUIFont" w:cs="AppleSystemUIFont"/>
        </w:rPr>
      </w:pPr>
      <w:r>
        <w:rPr>
          <w:rFonts w:ascii="AppleSystemUIFont" w:hAnsi="AppleSystemUIFont" w:cs="AppleSystemUIFont"/>
        </w:rPr>
        <w:t>Community or Tribal Leader</w:t>
      </w:r>
    </w:p>
    <w:p w14:paraId="1B2F9374" w14:textId="77777777" w:rsidR="007A15F0" w:rsidRDefault="007A15F0" w:rsidP="007A15F0">
      <w:pPr>
        <w:numPr>
          <w:ilvl w:val="0"/>
          <w:numId w:val="1"/>
        </w:numPr>
        <w:autoSpaceDE w:val="0"/>
        <w:autoSpaceDN w:val="0"/>
        <w:adjustRightInd w:val="0"/>
        <w:ind w:left="0" w:firstLine="0"/>
        <w:rPr>
          <w:rFonts w:ascii="AppleSystemUIFont" w:hAnsi="AppleSystemUIFont" w:cs="AppleSystemUIFont"/>
        </w:rPr>
      </w:pPr>
      <w:r>
        <w:rPr>
          <w:rFonts w:ascii="AppleSystemUIFont" w:hAnsi="AppleSystemUIFont" w:cs="AppleSystemUIFont"/>
        </w:rPr>
        <w:t>Federal and State Partner</w:t>
      </w:r>
    </w:p>
    <w:p w14:paraId="0B388203" w14:textId="77777777" w:rsidR="007A15F0" w:rsidRDefault="007A15F0" w:rsidP="007A15F0">
      <w:pPr>
        <w:numPr>
          <w:ilvl w:val="0"/>
          <w:numId w:val="1"/>
        </w:numPr>
        <w:autoSpaceDE w:val="0"/>
        <w:autoSpaceDN w:val="0"/>
        <w:adjustRightInd w:val="0"/>
        <w:ind w:left="0" w:firstLine="0"/>
        <w:rPr>
          <w:rFonts w:ascii="AppleSystemUIFont" w:hAnsi="AppleSystemUIFont" w:cs="AppleSystemUIFont"/>
        </w:rPr>
      </w:pPr>
      <w:r>
        <w:rPr>
          <w:rFonts w:ascii="AppleSystemUIFont" w:hAnsi="AppleSystemUIFont" w:cs="AppleSystemUIFont"/>
        </w:rPr>
        <w:t>Other</w:t>
      </w:r>
    </w:p>
    <w:p w14:paraId="11E053C2" w14:textId="77777777" w:rsidR="007A15F0" w:rsidRDefault="007A15F0" w:rsidP="007A15F0">
      <w:pPr>
        <w:autoSpaceDE w:val="0"/>
        <w:autoSpaceDN w:val="0"/>
        <w:adjustRightInd w:val="0"/>
        <w:rPr>
          <w:rFonts w:ascii="AppleSystemUIFont" w:hAnsi="AppleSystemUIFont" w:cs="AppleSystemUIFont"/>
        </w:rPr>
      </w:pPr>
      <w:r>
        <w:rPr>
          <w:rFonts w:ascii="AppleSystemUIFont" w:hAnsi="AppleSystemUIFont" w:cs="AppleSystemUIFont"/>
        </w:rPr>
        <w:t> </w:t>
      </w:r>
    </w:p>
    <w:p w14:paraId="3E71B06B" w14:textId="5A1BE358" w:rsidR="007A15F0" w:rsidRDefault="007A15F0" w:rsidP="007A15F0">
      <w:pPr>
        <w:autoSpaceDE w:val="0"/>
        <w:autoSpaceDN w:val="0"/>
        <w:adjustRightInd w:val="0"/>
        <w:rPr>
          <w:rFonts w:ascii="AppleSystemUIFont" w:hAnsi="AppleSystemUIFont" w:cs="AppleSystemUIFont"/>
        </w:rPr>
      </w:pPr>
      <w:r>
        <w:rPr>
          <w:rFonts w:ascii="AppleSystemUIFontBold" w:hAnsi="AppleSystemUIFontBold" w:cs="AppleSystemUIFontBold"/>
          <w:b/>
          <w:bCs/>
        </w:rPr>
        <w:t>Poll #2:</w:t>
      </w:r>
      <w:r w:rsidR="00D72CEC">
        <w:rPr>
          <w:rFonts w:ascii="AppleSystemUIFont" w:hAnsi="AppleSystemUIFont" w:cs="AppleSystemUIFont"/>
        </w:rPr>
        <w:t xml:space="preserve">  </w:t>
      </w:r>
      <w:r>
        <w:rPr>
          <w:rFonts w:ascii="AppleSystemUIFont" w:hAnsi="AppleSystemUIFont" w:cs="AppleSystemUIFont"/>
        </w:rPr>
        <w:t>In what region is your community?</w:t>
      </w:r>
    </w:p>
    <w:p w14:paraId="2A89D3C3" w14:textId="77777777" w:rsidR="007A15F0" w:rsidRDefault="007A15F0" w:rsidP="007A15F0">
      <w:pPr>
        <w:numPr>
          <w:ilvl w:val="0"/>
          <w:numId w:val="2"/>
        </w:numPr>
        <w:autoSpaceDE w:val="0"/>
        <w:autoSpaceDN w:val="0"/>
        <w:adjustRightInd w:val="0"/>
        <w:ind w:left="0" w:firstLine="0"/>
        <w:rPr>
          <w:rFonts w:ascii="AppleSystemUIFont" w:hAnsi="AppleSystemUIFont" w:cs="AppleSystemUIFont"/>
        </w:rPr>
      </w:pPr>
      <w:r>
        <w:rPr>
          <w:rFonts w:ascii="AppleSystemUIFont" w:hAnsi="AppleSystemUIFont" w:cs="AppleSystemUIFont"/>
        </w:rPr>
        <w:t>Southeast, Aleutian and Pribilof Islands, Upper and Lower Cook Inlet, Kodiak Area, Bristol Bay</w:t>
      </w:r>
    </w:p>
    <w:p w14:paraId="048D9FFB" w14:textId="77777777" w:rsidR="007A15F0" w:rsidRDefault="007A15F0" w:rsidP="007A15F0">
      <w:pPr>
        <w:numPr>
          <w:ilvl w:val="0"/>
          <w:numId w:val="2"/>
        </w:numPr>
        <w:autoSpaceDE w:val="0"/>
        <w:autoSpaceDN w:val="0"/>
        <w:adjustRightInd w:val="0"/>
        <w:ind w:left="0" w:firstLine="0"/>
        <w:rPr>
          <w:rFonts w:ascii="AppleSystemUIFont" w:hAnsi="AppleSystemUIFont" w:cs="AppleSystemUIFont"/>
        </w:rPr>
      </w:pPr>
      <w:r>
        <w:rPr>
          <w:rFonts w:ascii="AppleSystemUIFont" w:hAnsi="AppleSystemUIFont" w:cs="AppleSystemUIFont"/>
        </w:rPr>
        <w:t>Yukon-Kuskokwim</w:t>
      </w:r>
    </w:p>
    <w:p w14:paraId="483F263E" w14:textId="77777777" w:rsidR="007A15F0" w:rsidRDefault="007A15F0" w:rsidP="007A15F0">
      <w:pPr>
        <w:numPr>
          <w:ilvl w:val="0"/>
          <w:numId w:val="2"/>
        </w:numPr>
        <w:autoSpaceDE w:val="0"/>
        <w:autoSpaceDN w:val="0"/>
        <w:adjustRightInd w:val="0"/>
        <w:ind w:left="0" w:firstLine="0"/>
        <w:rPr>
          <w:rFonts w:ascii="AppleSystemUIFont" w:hAnsi="AppleSystemUIFont" w:cs="AppleSystemUIFont"/>
        </w:rPr>
      </w:pPr>
      <w:r>
        <w:rPr>
          <w:rFonts w:ascii="AppleSystemUIFont" w:hAnsi="AppleSystemUIFont" w:cs="AppleSystemUIFont"/>
        </w:rPr>
        <w:t>Interior</w:t>
      </w:r>
    </w:p>
    <w:p w14:paraId="39AAEBFF" w14:textId="77777777" w:rsidR="007A15F0" w:rsidRDefault="007A15F0" w:rsidP="007A15F0">
      <w:pPr>
        <w:numPr>
          <w:ilvl w:val="0"/>
          <w:numId w:val="2"/>
        </w:numPr>
        <w:autoSpaceDE w:val="0"/>
        <w:autoSpaceDN w:val="0"/>
        <w:adjustRightInd w:val="0"/>
        <w:ind w:left="0" w:firstLine="0"/>
        <w:rPr>
          <w:rFonts w:ascii="AppleSystemUIFont" w:hAnsi="AppleSystemUIFont" w:cs="AppleSystemUIFont"/>
        </w:rPr>
      </w:pPr>
      <w:r>
        <w:rPr>
          <w:rFonts w:ascii="AppleSystemUIFont" w:hAnsi="AppleSystemUIFont" w:cs="AppleSystemUIFont"/>
        </w:rPr>
        <w:t>North Slope, Northwest Arctic</w:t>
      </w:r>
    </w:p>
    <w:p w14:paraId="6D2C5672" w14:textId="77777777" w:rsidR="007A15F0" w:rsidRDefault="007A15F0" w:rsidP="007A15F0">
      <w:pPr>
        <w:numPr>
          <w:ilvl w:val="0"/>
          <w:numId w:val="2"/>
        </w:numPr>
        <w:autoSpaceDE w:val="0"/>
        <w:autoSpaceDN w:val="0"/>
        <w:adjustRightInd w:val="0"/>
        <w:ind w:left="0" w:firstLine="0"/>
        <w:rPr>
          <w:rFonts w:ascii="AppleSystemUIFont" w:hAnsi="AppleSystemUIFont" w:cs="AppleSystemUIFont"/>
        </w:rPr>
      </w:pPr>
      <w:r>
        <w:rPr>
          <w:rFonts w:ascii="AppleSystemUIFont" w:hAnsi="AppleSystemUIFont" w:cs="AppleSystemUIFont"/>
        </w:rPr>
        <w:t>Other</w:t>
      </w:r>
    </w:p>
    <w:p w14:paraId="58FD5830" w14:textId="77777777" w:rsidR="007A15F0" w:rsidRDefault="007A15F0" w:rsidP="007A15F0">
      <w:pPr>
        <w:autoSpaceDE w:val="0"/>
        <w:autoSpaceDN w:val="0"/>
        <w:adjustRightInd w:val="0"/>
        <w:rPr>
          <w:rFonts w:ascii="AppleSystemUIFont" w:hAnsi="AppleSystemUIFont" w:cs="AppleSystemUIFont"/>
        </w:rPr>
      </w:pPr>
      <w:r>
        <w:rPr>
          <w:rFonts w:ascii="AppleSystemUIFont" w:hAnsi="AppleSystemUIFont" w:cs="AppleSystemUIFont"/>
        </w:rPr>
        <w:t> </w:t>
      </w:r>
    </w:p>
    <w:p w14:paraId="7B201541" w14:textId="5B872D7F" w:rsidR="007A15F0" w:rsidRDefault="007A15F0" w:rsidP="007A15F0">
      <w:pPr>
        <w:autoSpaceDE w:val="0"/>
        <w:autoSpaceDN w:val="0"/>
        <w:adjustRightInd w:val="0"/>
        <w:rPr>
          <w:rFonts w:ascii="AppleSystemUIFont" w:hAnsi="AppleSystemUIFont" w:cs="AppleSystemUIFont"/>
        </w:rPr>
      </w:pPr>
      <w:r>
        <w:rPr>
          <w:rFonts w:ascii="AppleSystemUIFontBold" w:hAnsi="AppleSystemUIFontBold" w:cs="AppleSystemUIFontBold"/>
          <w:b/>
          <w:bCs/>
        </w:rPr>
        <w:t>Poll #3:</w:t>
      </w:r>
      <w:r w:rsidR="00D72CEC">
        <w:rPr>
          <w:rFonts w:ascii="AppleSystemUIFont" w:hAnsi="AppleSystemUIFont" w:cs="AppleSystemUIFont"/>
        </w:rPr>
        <w:t xml:space="preserve">  </w:t>
      </w:r>
      <w:r>
        <w:rPr>
          <w:rFonts w:ascii="AppleSystemUIFont" w:hAnsi="AppleSystemUIFont" w:cs="AppleSystemUIFont"/>
        </w:rPr>
        <w:t>Which impact of road dust are you and your community most concerned about?</w:t>
      </w:r>
    </w:p>
    <w:p w14:paraId="18DC6A0F" w14:textId="77777777" w:rsidR="007A15F0" w:rsidRDefault="007A15F0" w:rsidP="007A15F0">
      <w:pPr>
        <w:numPr>
          <w:ilvl w:val="0"/>
          <w:numId w:val="3"/>
        </w:numPr>
        <w:autoSpaceDE w:val="0"/>
        <w:autoSpaceDN w:val="0"/>
        <w:adjustRightInd w:val="0"/>
        <w:ind w:left="0" w:firstLine="0"/>
        <w:rPr>
          <w:rFonts w:ascii="AppleSystemUIFont" w:hAnsi="AppleSystemUIFont" w:cs="AppleSystemUIFont"/>
        </w:rPr>
      </w:pPr>
      <w:r>
        <w:rPr>
          <w:rFonts w:ascii="AppleSystemUIFont" w:hAnsi="AppleSystemUIFont" w:cs="AppleSystemUIFont"/>
        </w:rPr>
        <w:t>Public health</w:t>
      </w:r>
    </w:p>
    <w:p w14:paraId="5ADD7646" w14:textId="77777777" w:rsidR="007A15F0" w:rsidRDefault="007A15F0" w:rsidP="007A15F0">
      <w:pPr>
        <w:numPr>
          <w:ilvl w:val="0"/>
          <w:numId w:val="3"/>
        </w:numPr>
        <w:autoSpaceDE w:val="0"/>
        <w:autoSpaceDN w:val="0"/>
        <w:adjustRightInd w:val="0"/>
        <w:ind w:left="0" w:firstLine="0"/>
        <w:rPr>
          <w:rFonts w:ascii="AppleSystemUIFont" w:hAnsi="AppleSystemUIFont" w:cs="AppleSystemUIFont"/>
        </w:rPr>
      </w:pPr>
      <w:r>
        <w:rPr>
          <w:rFonts w:ascii="AppleSystemUIFont" w:hAnsi="AppleSystemUIFont" w:cs="AppleSystemUIFont"/>
        </w:rPr>
        <w:t>The environment and/or subsistence resources</w:t>
      </w:r>
    </w:p>
    <w:p w14:paraId="7D0F3770" w14:textId="77777777" w:rsidR="007A15F0" w:rsidRDefault="007A15F0" w:rsidP="007A15F0">
      <w:pPr>
        <w:numPr>
          <w:ilvl w:val="0"/>
          <w:numId w:val="3"/>
        </w:numPr>
        <w:autoSpaceDE w:val="0"/>
        <w:autoSpaceDN w:val="0"/>
        <w:adjustRightInd w:val="0"/>
        <w:ind w:left="0" w:firstLine="0"/>
        <w:rPr>
          <w:rFonts w:ascii="AppleSystemUIFont" w:hAnsi="AppleSystemUIFont" w:cs="AppleSystemUIFont"/>
        </w:rPr>
      </w:pPr>
      <w:r>
        <w:rPr>
          <w:rFonts w:ascii="AppleSystemUIFont" w:hAnsi="AppleSystemUIFont" w:cs="AppleSystemUIFont"/>
        </w:rPr>
        <w:t>Pedestrian, driver, and road safety</w:t>
      </w:r>
    </w:p>
    <w:p w14:paraId="4BCEC5FD" w14:textId="77777777" w:rsidR="007A15F0" w:rsidRDefault="007A15F0" w:rsidP="007A15F0">
      <w:pPr>
        <w:numPr>
          <w:ilvl w:val="0"/>
          <w:numId w:val="3"/>
        </w:numPr>
        <w:autoSpaceDE w:val="0"/>
        <w:autoSpaceDN w:val="0"/>
        <w:adjustRightInd w:val="0"/>
        <w:ind w:left="0" w:firstLine="0"/>
        <w:rPr>
          <w:rFonts w:ascii="AppleSystemUIFont" w:hAnsi="AppleSystemUIFont" w:cs="AppleSystemUIFont"/>
        </w:rPr>
      </w:pPr>
      <w:r>
        <w:rPr>
          <w:rFonts w:ascii="AppleSystemUIFont" w:hAnsi="AppleSystemUIFont" w:cs="AppleSystemUIFont"/>
        </w:rPr>
        <w:t>Community quality of life</w:t>
      </w:r>
    </w:p>
    <w:p w14:paraId="568E4FF4" w14:textId="77777777" w:rsidR="007A15F0" w:rsidRDefault="007A15F0" w:rsidP="007A15F0">
      <w:pPr>
        <w:numPr>
          <w:ilvl w:val="0"/>
          <w:numId w:val="3"/>
        </w:numPr>
        <w:autoSpaceDE w:val="0"/>
        <w:autoSpaceDN w:val="0"/>
        <w:adjustRightInd w:val="0"/>
        <w:ind w:left="0" w:firstLine="0"/>
        <w:rPr>
          <w:rFonts w:ascii="AppleSystemUIFont" w:hAnsi="AppleSystemUIFont" w:cs="AppleSystemUIFont"/>
        </w:rPr>
      </w:pPr>
      <w:r>
        <w:rPr>
          <w:rFonts w:ascii="AppleSystemUIFont" w:hAnsi="AppleSystemUIFont" w:cs="AppleSystemUIFont"/>
        </w:rPr>
        <w:t>Other</w:t>
      </w:r>
    </w:p>
    <w:p w14:paraId="2C9E23B3" w14:textId="77777777" w:rsidR="007A15F0" w:rsidRDefault="007A15F0" w:rsidP="007A15F0">
      <w:pPr>
        <w:autoSpaceDE w:val="0"/>
        <w:autoSpaceDN w:val="0"/>
        <w:adjustRightInd w:val="0"/>
        <w:rPr>
          <w:rFonts w:ascii="AppleSystemUIFont" w:hAnsi="AppleSystemUIFont" w:cs="AppleSystemUIFont"/>
        </w:rPr>
      </w:pPr>
      <w:r>
        <w:rPr>
          <w:rFonts w:ascii="AppleSystemUIFont" w:hAnsi="AppleSystemUIFont" w:cs="AppleSystemUIFont"/>
        </w:rPr>
        <w:t> </w:t>
      </w:r>
    </w:p>
    <w:p w14:paraId="4056D660" w14:textId="738C5719" w:rsidR="007A15F0" w:rsidRDefault="007A15F0" w:rsidP="007A15F0">
      <w:pPr>
        <w:autoSpaceDE w:val="0"/>
        <w:autoSpaceDN w:val="0"/>
        <w:adjustRightInd w:val="0"/>
        <w:rPr>
          <w:rFonts w:ascii="AppleSystemUIFont" w:hAnsi="AppleSystemUIFont" w:cs="AppleSystemUIFont"/>
        </w:rPr>
      </w:pPr>
      <w:r>
        <w:rPr>
          <w:rFonts w:ascii="AppleSystemUIFontBold" w:hAnsi="AppleSystemUIFontBold" w:cs="AppleSystemUIFontBold"/>
          <w:b/>
          <w:bCs/>
        </w:rPr>
        <w:lastRenderedPageBreak/>
        <w:t>Poll #4 (select all that apply):</w:t>
      </w:r>
      <w:r w:rsidR="00D72CEC">
        <w:rPr>
          <w:rFonts w:ascii="AppleSystemUIFont" w:hAnsi="AppleSystemUIFont" w:cs="AppleSystemUIFont"/>
        </w:rPr>
        <w:t xml:space="preserve">  </w:t>
      </w:r>
      <w:r>
        <w:rPr>
          <w:rFonts w:ascii="AppleSystemUIFont" w:hAnsi="AppleSystemUIFont" w:cs="AppleSystemUIFont"/>
        </w:rPr>
        <w:t>Which of the following do you have in your community?</w:t>
      </w:r>
    </w:p>
    <w:p w14:paraId="5E6AE7D5" w14:textId="77777777" w:rsidR="007A15F0" w:rsidRDefault="007A15F0" w:rsidP="007A15F0">
      <w:pPr>
        <w:numPr>
          <w:ilvl w:val="0"/>
          <w:numId w:val="4"/>
        </w:numPr>
        <w:autoSpaceDE w:val="0"/>
        <w:autoSpaceDN w:val="0"/>
        <w:adjustRightInd w:val="0"/>
        <w:ind w:left="0" w:firstLine="0"/>
        <w:rPr>
          <w:rFonts w:ascii="AppleSystemUIFont" w:hAnsi="AppleSystemUIFont" w:cs="AppleSystemUIFont"/>
        </w:rPr>
      </w:pPr>
      <w:r>
        <w:rPr>
          <w:rFonts w:ascii="AppleSystemUIFont" w:hAnsi="AppleSystemUIFont" w:cs="AppleSystemUIFont"/>
        </w:rPr>
        <w:t>Approved speed ordinance</w:t>
      </w:r>
    </w:p>
    <w:p w14:paraId="464CB0BE" w14:textId="77777777" w:rsidR="007A15F0" w:rsidRDefault="007A15F0" w:rsidP="007A15F0">
      <w:pPr>
        <w:numPr>
          <w:ilvl w:val="0"/>
          <w:numId w:val="4"/>
        </w:numPr>
        <w:autoSpaceDE w:val="0"/>
        <w:autoSpaceDN w:val="0"/>
        <w:adjustRightInd w:val="0"/>
        <w:ind w:left="0" w:firstLine="0"/>
        <w:rPr>
          <w:rFonts w:ascii="AppleSystemUIFont" w:hAnsi="AppleSystemUIFont" w:cs="AppleSystemUIFont"/>
        </w:rPr>
      </w:pPr>
      <w:r>
        <w:rPr>
          <w:rFonts w:ascii="AppleSystemUIFont" w:hAnsi="AppleSystemUIFont" w:cs="AppleSystemUIFont"/>
        </w:rPr>
        <w:t>Posted speed signs</w:t>
      </w:r>
    </w:p>
    <w:p w14:paraId="0725451D" w14:textId="77777777" w:rsidR="007A15F0" w:rsidRDefault="007A15F0" w:rsidP="007A15F0">
      <w:pPr>
        <w:numPr>
          <w:ilvl w:val="0"/>
          <w:numId w:val="4"/>
        </w:numPr>
        <w:autoSpaceDE w:val="0"/>
        <w:autoSpaceDN w:val="0"/>
        <w:adjustRightInd w:val="0"/>
        <w:ind w:left="0" w:firstLine="0"/>
        <w:rPr>
          <w:rFonts w:ascii="AppleSystemUIFont" w:hAnsi="AppleSystemUIFont" w:cs="AppleSystemUIFont"/>
        </w:rPr>
      </w:pPr>
      <w:r>
        <w:rPr>
          <w:rFonts w:ascii="AppleSystemUIFont" w:hAnsi="AppleSystemUIFont" w:cs="AppleSystemUIFont"/>
        </w:rPr>
        <w:t>Enforced speed limits</w:t>
      </w:r>
    </w:p>
    <w:p w14:paraId="3BD92614" w14:textId="77777777" w:rsidR="007A15F0" w:rsidRDefault="007A15F0" w:rsidP="007A15F0">
      <w:pPr>
        <w:numPr>
          <w:ilvl w:val="0"/>
          <w:numId w:val="4"/>
        </w:numPr>
        <w:autoSpaceDE w:val="0"/>
        <w:autoSpaceDN w:val="0"/>
        <w:adjustRightInd w:val="0"/>
        <w:ind w:left="0" w:firstLine="0"/>
        <w:rPr>
          <w:rFonts w:ascii="AppleSystemUIFont" w:hAnsi="AppleSystemUIFont" w:cs="AppleSystemUIFont"/>
        </w:rPr>
      </w:pPr>
      <w:r>
        <w:rPr>
          <w:rFonts w:ascii="AppleSystemUIFont" w:hAnsi="AppleSystemUIFont" w:cs="AppleSystemUIFont"/>
        </w:rPr>
        <w:t>None</w:t>
      </w:r>
    </w:p>
    <w:p w14:paraId="14969E1E" w14:textId="77777777" w:rsidR="007A15F0" w:rsidRDefault="007A15F0" w:rsidP="007A15F0">
      <w:pPr>
        <w:numPr>
          <w:ilvl w:val="0"/>
          <w:numId w:val="4"/>
        </w:numPr>
        <w:autoSpaceDE w:val="0"/>
        <w:autoSpaceDN w:val="0"/>
        <w:adjustRightInd w:val="0"/>
        <w:ind w:left="0" w:firstLine="0"/>
        <w:rPr>
          <w:rFonts w:ascii="AppleSystemUIFont" w:hAnsi="AppleSystemUIFont" w:cs="AppleSystemUIFont"/>
        </w:rPr>
      </w:pPr>
      <w:r>
        <w:rPr>
          <w:rFonts w:ascii="AppleSystemUIFont" w:hAnsi="AppleSystemUIFont" w:cs="AppleSystemUIFont"/>
        </w:rPr>
        <w:t>Not sure</w:t>
      </w:r>
    </w:p>
    <w:p w14:paraId="713C97FF" w14:textId="77777777" w:rsidR="007A15F0" w:rsidRDefault="007A15F0" w:rsidP="007A15F0">
      <w:pPr>
        <w:autoSpaceDE w:val="0"/>
        <w:autoSpaceDN w:val="0"/>
        <w:adjustRightInd w:val="0"/>
        <w:rPr>
          <w:rFonts w:ascii="AppleSystemUIFont" w:hAnsi="AppleSystemUIFont" w:cs="AppleSystemUIFont"/>
        </w:rPr>
      </w:pPr>
      <w:r>
        <w:rPr>
          <w:rFonts w:ascii="AppleSystemUIFont" w:hAnsi="AppleSystemUIFont" w:cs="AppleSystemUIFont"/>
        </w:rPr>
        <w:t> </w:t>
      </w:r>
    </w:p>
    <w:p w14:paraId="6326FEDE" w14:textId="716FC307" w:rsidR="007A15F0" w:rsidRDefault="007A15F0" w:rsidP="007A15F0">
      <w:pPr>
        <w:autoSpaceDE w:val="0"/>
        <w:autoSpaceDN w:val="0"/>
        <w:adjustRightInd w:val="0"/>
        <w:rPr>
          <w:rFonts w:ascii="AppleSystemUIFont" w:hAnsi="AppleSystemUIFont" w:cs="AppleSystemUIFont"/>
        </w:rPr>
      </w:pPr>
      <w:r>
        <w:rPr>
          <w:rFonts w:ascii="AppleSystemUIFontBold" w:hAnsi="AppleSystemUIFontBold" w:cs="AppleSystemUIFontBold"/>
          <w:b/>
          <w:bCs/>
        </w:rPr>
        <w:t>Poll #5 (select all that apply):</w:t>
      </w:r>
      <w:r w:rsidR="00D72CEC">
        <w:rPr>
          <w:rFonts w:ascii="AppleSystemUIFont" w:hAnsi="AppleSystemUIFont" w:cs="AppleSystemUIFont"/>
        </w:rPr>
        <w:t xml:space="preserve">  </w:t>
      </w:r>
      <w:r>
        <w:rPr>
          <w:rFonts w:ascii="AppleSystemUIFont" w:hAnsi="AppleSystemUIFont" w:cs="AppleSystemUIFont"/>
        </w:rPr>
        <w:t>How is your community currently managing road dust?</w:t>
      </w:r>
    </w:p>
    <w:p w14:paraId="6A0C8454" w14:textId="77777777" w:rsidR="007A15F0" w:rsidRDefault="007A15F0" w:rsidP="007A15F0">
      <w:pPr>
        <w:numPr>
          <w:ilvl w:val="0"/>
          <w:numId w:val="5"/>
        </w:numPr>
        <w:autoSpaceDE w:val="0"/>
        <w:autoSpaceDN w:val="0"/>
        <w:adjustRightInd w:val="0"/>
        <w:ind w:left="0" w:firstLine="0"/>
        <w:rPr>
          <w:rFonts w:ascii="AppleSystemUIFont" w:hAnsi="AppleSystemUIFont" w:cs="AppleSystemUIFont"/>
        </w:rPr>
      </w:pPr>
      <w:r>
        <w:rPr>
          <w:rFonts w:ascii="AppleSystemUIFont" w:hAnsi="AppleSystemUIFont" w:cs="AppleSystemUIFont"/>
        </w:rPr>
        <w:t>Education and outreach on the impacts of road dust</w:t>
      </w:r>
    </w:p>
    <w:p w14:paraId="7D3D8A1D" w14:textId="77777777" w:rsidR="007A15F0" w:rsidRDefault="007A15F0" w:rsidP="007A15F0">
      <w:pPr>
        <w:numPr>
          <w:ilvl w:val="0"/>
          <w:numId w:val="5"/>
        </w:numPr>
        <w:autoSpaceDE w:val="0"/>
        <w:autoSpaceDN w:val="0"/>
        <w:adjustRightInd w:val="0"/>
        <w:ind w:left="0" w:firstLine="0"/>
        <w:rPr>
          <w:rFonts w:ascii="AppleSystemUIFont" w:hAnsi="AppleSystemUIFont" w:cs="AppleSystemUIFont"/>
        </w:rPr>
      </w:pPr>
      <w:r>
        <w:rPr>
          <w:rFonts w:ascii="AppleSystemUIFont" w:hAnsi="AppleSystemUIFont" w:cs="AppleSystemUIFont"/>
        </w:rPr>
        <w:t>Encouraging slower driving speeds and other behaviors</w:t>
      </w:r>
    </w:p>
    <w:p w14:paraId="3CE8878D" w14:textId="77777777" w:rsidR="007A15F0" w:rsidRDefault="007A15F0" w:rsidP="007A15F0">
      <w:pPr>
        <w:numPr>
          <w:ilvl w:val="0"/>
          <w:numId w:val="5"/>
        </w:numPr>
        <w:autoSpaceDE w:val="0"/>
        <w:autoSpaceDN w:val="0"/>
        <w:adjustRightInd w:val="0"/>
        <w:ind w:left="0" w:firstLine="0"/>
        <w:rPr>
          <w:rFonts w:ascii="AppleSystemUIFont" w:hAnsi="AppleSystemUIFont" w:cs="AppleSystemUIFont"/>
        </w:rPr>
      </w:pPr>
      <w:r>
        <w:rPr>
          <w:rFonts w:ascii="AppleSystemUIFont" w:hAnsi="AppleSystemUIFont" w:cs="AppleSystemUIFont"/>
        </w:rPr>
        <w:t>Road watering</w:t>
      </w:r>
    </w:p>
    <w:p w14:paraId="3FA5005E" w14:textId="77777777" w:rsidR="007A15F0" w:rsidRDefault="007A15F0" w:rsidP="007A15F0">
      <w:pPr>
        <w:numPr>
          <w:ilvl w:val="0"/>
          <w:numId w:val="5"/>
        </w:numPr>
        <w:autoSpaceDE w:val="0"/>
        <w:autoSpaceDN w:val="0"/>
        <w:adjustRightInd w:val="0"/>
        <w:ind w:left="0" w:firstLine="0"/>
        <w:rPr>
          <w:rFonts w:ascii="AppleSystemUIFont" w:hAnsi="AppleSystemUIFont" w:cs="AppleSystemUIFont"/>
        </w:rPr>
      </w:pPr>
      <w:r>
        <w:rPr>
          <w:rFonts w:ascii="AppleSystemUIFont" w:hAnsi="AppleSystemUIFont" w:cs="AppleSystemUIFont"/>
        </w:rPr>
        <w:t>Chemical dust suppressants</w:t>
      </w:r>
    </w:p>
    <w:p w14:paraId="380BEF50" w14:textId="77777777" w:rsidR="007A15F0" w:rsidRDefault="007A15F0" w:rsidP="007A15F0">
      <w:pPr>
        <w:numPr>
          <w:ilvl w:val="0"/>
          <w:numId w:val="5"/>
        </w:numPr>
        <w:autoSpaceDE w:val="0"/>
        <w:autoSpaceDN w:val="0"/>
        <w:adjustRightInd w:val="0"/>
        <w:ind w:left="0" w:firstLine="0"/>
        <w:rPr>
          <w:rFonts w:ascii="AppleSystemUIFont" w:hAnsi="AppleSystemUIFont" w:cs="AppleSystemUIFont"/>
        </w:rPr>
      </w:pPr>
      <w:r>
        <w:rPr>
          <w:rFonts w:ascii="AppleSystemUIFont" w:hAnsi="AppleSystemUIFont" w:cs="AppleSystemUIFont"/>
        </w:rPr>
        <w:t>Other</w:t>
      </w:r>
    </w:p>
    <w:p w14:paraId="3CE8AFBF" w14:textId="77777777" w:rsidR="007A15F0" w:rsidRDefault="007A15F0" w:rsidP="007A15F0">
      <w:pPr>
        <w:autoSpaceDE w:val="0"/>
        <w:autoSpaceDN w:val="0"/>
        <w:adjustRightInd w:val="0"/>
        <w:rPr>
          <w:rFonts w:ascii="AppleSystemUIFont" w:hAnsi="AppleSystemUIFont" w:cs="AppleSystemUIFont"/>
        </w:rPr>
      </w:pPr>
      <w:r>
        <w:rPr>
          <w:rFonts w:ascii="AppleSystemUIFont" w:hAnsi="AppleSystemUIFont" w:cs="AppleSystemUIFont"/>
        </w:rPr>
        <w:t> </w:t>
      </w:r>
    </w:p>
    <w:p w14:paraId="4DBEC1B7" w14:textId="36CC2983" w:rsidR="007A15F0" w:rsidRDefault="007A15F0" w:rsidP="007A15F0">
      <w:pPr>
        <w:autoSpaceDE w:val="0"/>
        <w:autoSpaceDN w:val="0"/>
        <w:adjustRightInd w:val="0"/>
        <w:rPr>
          <w:rFonts w:ascii="AppleSystemUIFont" w:hAnsi="AppleSystemUIFont" w:cs="AppleSystemUIFont"/>
        </w:rPr>
      </w:pPr>
      <w:r>
        <w:rPr>
          <w:rFonts w:ascii="AppleSystemUIFontBold" w:hAnsi="AppleSystemUIFontBold" w:cs="AppleSystemUIFontBold"/>
          <w:b/>
          <w:bCs/>
        </w:rPr>
        <w:t>Poll #6 (select all that apply):</w:t>
      </w:r>
      <w:r w:rsidR="00D72CEC">
        <w:rPr>
          <w:rFonts w:ascii="AppleSystemUIFont" w:hAnsi="AppleSystemUIFont" w:cs="AppleSystemUIFont"/>
        </w:rPr>
        <w:t xml:space="preserve">  </w:t>
      </w:r>
      <w:r>
        <w:rPr>
          <w:rFonts w:ascii="AppleSystemUIFont" w:hAnsi="AppleSystemUIFont" w:cs="AppleSystemUIFont"/>
        </w:rPr>
        <w:t>What is the typical condition of the roads in your community?</w:t>
      </w:r>
    </w:p>
    <w:p w14:paraId="2A1A74EE" w14:textId="77777777" w:rsidR="007A15F0" w:rsidRDefault="007A15F0" w:rsidP="007A15F0">
      <w:pPr>
        <w:numPr>
          <w:ilvl w:val="0"/>
          <w:numId w:val="6"/>
        </w:numPr>
        <w:autoSpaceDE w:val="0"/>
        <w:autoSpaceDN w:val="0"/>
        <w:adjustRightInd w:val="0"/>
        <w:ind w:left="0" w:firstLine="0"/>
        <w:rPr>
          <w:rFonts w:ascii="AppleSystemUIFont" w:hAnsi="AppleSystemUIFont" w:cs="AppleSystemUIFont"/>
        </w:rPr>
      </w:pPr>
      <w:r>
        <w:rPr>
          <w:rFonts w:ascii="AppleSystemUIFont" w:hAnsi="AppleSystemUIFont" w:cs="AppleSystemUIFont"/>
        </w:rPr>
        <w:t>Well maintained with good drainage (may still be dusty)</w:t>
      </w:r>
    </w:p>
    <w:p w14:paraId="54049412" w14:textId="77777777" w:rsidR="007A15F0" w:rsidRDefault="007A15F0" w:rsidP="007A15F0">
      <w:pPr>
        <w:numPr>
          <w:ilvl w:val="0"/>
          <w:numId w:val="6"/>
        </w:numPr>
        <w:autoSpaceDE w:val="0"/>
        <w:autoSpaceDN w:val="0"/>
        <w:adjustRightInd w:val="0"/>
        <w:ind w:left="0" w:firstLine="0"/>
        <w:rPr>
          <w:rFonts w:ascii="AppleSystemUIFont" w:hAnsi="AppleSystemUIFont" w:cs="AppleSystemUIFont"/>
        </w:rPr>
      </w:pPr>
      <w:r>
        <w:rPr>
          <w:rFonts w:ascii="AppleSystemUIFont" w:hAnsi="AppleSystemUIFont" w:cs="AppleSystemUIFont"/>
        </w:rPr>
        <w:t>Lots of potholes</w:t>
      </w:r>
    </w:p>
    <w:p w14:paraId="4EB14690" w14:textId="77777777" w:rsidR="007A15F0" w:rsidRDefault="007A15F0" w:rsidP="007A15F0">
      <w:pPr>
        <w:numPr>
          <w:ilvl w:val="0"/>
          <w:numId w:val="6"/>
        </w:numPr>
        <w:autoSpaceDE w:val="0"/>
        <w:autoSpaceDN w:val="0"/>
        <w:adjustRightInd w:val="0"/>
        <w:ind w:left="0" w:firstLine="0"/>
        <w:rPr>
          <w:rFonts w:ascii="AppleSystemUIFont" w:hAnsi="AppleSystemUIFont" w:cs="AppleSystemUIFont"/>
        </w:rPr>
      </w:pPr>
      <w:proofErr w:type="spellStart"/>
      <w:r>
        <w:rPr>
          <w:rFonts w:ascii="AppleSystemUIFont" w:hAnsi="AppleSystemUIFont" w:cs="AppleSystemUIFont"/>
        </w:rPr>
        <w:t>Washboarding</w:t>
      </w:r>
      <w:proofErr w:type="spellEnd"/>
      <w:r>
        <w:rPr>
          <w:rFonts w:ascii="AppleSystemUIFont" w:hAnsi="AppleSystemUIFont" w:cs="AppleSystemUIFont"/>
        </w:rPr>
        <w:t xml:space="preserve"> (bumpy or corrugated)</w:t>
      </w:r>
    </w:p>
    <w:p w14:paraId="01ECDBDB" w14:textId="77777777" w:rsidR="007A15F0" w:rsidRDefault="007A15F0" w:rsidP="007A15F0">
      <w:pPr>
        <w:numPr>
          <w:ilvl w:val="0"/>
          <w:numId w:val="6"/>
        </w:numPr>
        <w:autoSpaceDE w:val="0"/>
        <w:autoSpaceDN w:val="0"/>
        <w:adjustRightInd w:val="0"/>
        <w:ind w:left="0" w:firstLine="0"/>
        <w:rPr>
          <w:rFonts w:ascii="AppleSystemUIFont" w:hAnsi="AppleSystemUIFont" w:cs="AppleSystemUIFont"/>
        </w:rPr>
      </w:pPr>
      <w:r>
        <w:rPr>
          <w:rFonts w:ascii="AppleSystemUIFont" w:hAnsi="AppleSystemUIFont" w:cs="AppleSystemUIFont"/>
        </w:rPr>
        <w:t>Standing water</w:t>
      </w:r>
    </w:p>
    <w:p w14:paraId="76BB165B" w14:textId="77777777" w:rsidR="007A15F0" w:rsidRDefault="007A15F0" w:rsidP="007A15F0">
      <w:pPr>
        <w:numPr>
          <w:ilvl w:val="0"/>
          <w:numId w:val="6"/>
        </w:numPr>
        <w:autoSpaceDE w:val="0"/>
        <w:autoSpaceDN w:val="0"/>
        <w:adjustRightInd w:val="0"/>
        <w:ind w:left="0" w:firstLine="0"/>
        <w:rPr>
          <w:rFonts w:ascii="AppleSystemUIFont" w:hAnsi="AppleSystemUIFont" w:cs="AppleSystemUIFont"/>
        </w:rPr>
      </w:pPr>
      <w:r>
        <w:rPr>
          <w:rFonts w:ascii="AppleSystemUIFont" w:hAnsi="AppleSystemUIFont" w:cs="AppleSystemUIFont"/>
        </w:rPr>
        <w:t>Other</w:t>
      </w:r>
    </w:p>
    <w:p w14:paraId="02558AF0" w14:textId="77777777" w:rsidR="007A15F0" w:rsidRDefault="007A15F0" w:rsidP="007A15F0">
      <w:pPr>
        <w:autoSpaceDE w:val="0"/>
        <w:autoSpaceDN w:val="0"/>
        <w:adjustRightInd w:val="0"/>
        <w:rPr>
          <w:rFonts w:ascii="AppleSystemUIFont" w:hAnsi="AppleSystemUIFont" w:cs="AppleSystemUIFont"/>
        </w:rPr>
      </w:pPr>
      <w:r>
        <w:rPr>
          <w:rFonts w:ascii="AppleSystemUIFont" w:hAnsi="AppleSystemUIFont" w:cs="AppleSystemUIFont"/>
        </w:rPr>
        <w:t> </w:t>
      </w:r>
    </w:p>
    <w:p w14:paraId="2896D65D" w14:textId="43B08044" w:rsidR="007A15F0" w:rsidRDefault="007A15F0" w:rsidP="007A15F0">
      <w:pPr>
        <w:autoSpaceDE w:val="0"/>
        <w:autoSpaceDN w:val="0"/>
        <w:adjustRightInd w:val="0"/>
        <w:rPr>
          <w:rFonts w:ascii="AppleSystemUIFont" w:hAnsi="AppleSystemUIFont" w:cs="AppleSystemUIFont"/>
        </w:rPr>
      </w:pPr>
      <w:r>
        <w:rPr>
          <w:rFonts w:ascii="AppleSystemUIFontBold" w:hAnsi="AppleSystemUIFontBold" w:cs="AppleSystemUIFontBold"/>
          <w:b/>
          <w:bCs/>
        </w:rPr>
        <w:t>Poll #7 (select all that apply):</w:t>
      </w:r>
      <w:r w:rsidR="00D72CEC">
        <w:rPr>
          <w:rFonts w:ascii="AppleSystemUIFont" w:hAnsi="AppleSystemUIFont" w:cs="AppleSystemUIFont"/>
        </w:rPr>
        <w:t xml:space="preserve">  </w:t>
      </w:r>
      <w:r>
        <w:rPr>
          <w:rFonts w:ascii="AppleSystemUIFont" w:hAnsi="AppleSystemUIFont" w:cs="AppleSystemUIFont"/>
        </w:rPr>
        <w:t>What sources of funding does your community currently use to support dust management work?</w:t>
      </w:r>
    </w:p>
    <w:p w14:paraId="3DAA70EC" w14:textId="77777777" w:rsidR="007A15F0" w:rsidRDefault="007A15F0" w:rsidP="007A15F0">
      <w:pPr>
        <w:numPr>
          <w:ilvl w:val="0"/>
          <w:numId w:val="7"/>
        </w:numPr>
        <w:autoSpaceDE w:val="0"/>
        <w:autoSpaceDN w:val="0"/>
        <w:adjustRightInd w:val="0"/>
        <w:ind w:left="0" w:firstLine="0"/>
        <w:rPr>
          <w:rFonts w:ascii="AppleSystemUIFont" w:hAnsi="AppleSystemUIFont" w:cs="AppleSystemUIFont"/>
        </w:rPr>
      </w:pPr>
      <w:r>
        <w:rPr>
          <w:rFonts w:ascii="AppleSystemUIFont" w:hAnsi="AppleSystemUIFont" w:cs="AppleSystemUIFont"/>
        </w:rPr>
        <w:t>IGAP grant</w:t>
      </w:r>
    </w:p>
    <w:p w14:paraId="4EBADDFB" w14:textId="77777777" w:rsidR="007A15F0" w:rsidRDefault="007A15F0" w:rsidP="007A15F0">
      <w:pPr>
        <w:numPr>
          <w:ilvl w:val="0"/>
          <w:numId w:val="7"/>
        </w:numPr>
        <w:autoSpaceDE w:val="0"/>
        <w:autoSpaceDN w:val="0"/>
        <w:adjustRightInd w:val="0"/>
        <w:ind w:left="0" w:firstLine="0"/>
        <w:rPr>
          <w:rFonts w:ascii="AppleSystemUIFont" w:hAnsi="AppleSystemUIFont" w:cs="AppleSystemUIFont"/>
        </w:rPr>
      </w:pPr>
      <w:r>
        <w:rPr>
          <w:rFonts w:ascii="AppleSystemUIFont" w:hAnsi="AppleSystemUIFont" w:cs="AppleSystemUIFont"/>
        </w:rPr>
        <w:t>MOU with City Government</w:t>
      </w:r>
    </w:p>
    <w:p w14:paraId="71E2D4A0" w14:textId="77777777" w:rsidR="007A15F0" w:rsidRDefault="007A15F0" w:rsidP="007A15F0">
      <w:pPr>
        <w:numPr>
          <w:ilvl w:val="0"/>
          <w:numId w:val="7"/>
        </w:numPr>
        <w:autoSpaceDE w:val="0"/>
        <w:autoSpaceDN w:val="0"/>
        <w:adjustRightInd w:val="0"/>
        <w:ind w:left="0" w:firstLine="0"/>
        <w:rPr>
          <w:rFonts w:ascii="AppleSystemUIFont" w:hAnsi="AppleSystemUIFont" w:cs="AppleSystemUIFont"/>
        </w:rPr>
      </w:pPr>
      <w:r>
        <w:rPr>
          <w:rFonts w:ascii="AppleSystemUIFont" w:hAnsi="AppleSystemUIFont" w:cs="AppleSystemUIFont"/>
        </w:rPr>
        <w:t>BIA transportation funds</w:t>
      </w:r>
    </w:p>
    <w:p w14:paraId="2603F44A" w14:textId="77777777" w:rsidR="007A15F0" w:rsidRDefault="007A15F0" w:rsidP="007A15F0">
      <w:pPr>
        <w:numPr>
          <w:ilvl w:val="0"/>
          <w:numId w:val="7"/>
        </w:numPr>
        <w:autoSpaceDE w:val="0"/>
        <w:autoSpaceDN w:val="0"/>
        <w:adjustRightInd w:val="0"/>
        <w:ind w:left="0" w:firstLine="0"/>
        <w:rPr>
          <w:rFonts w:ascii="AppleSystemUIFont" w:hAnsi="AppleSystemUIFont" w:cs="AppleSystemUIFont"/>
        </w:rPr>
      </w:pPr>
      <w:r>
        <w:rPr>
          <w:rFonts w:ascii="AppleSystemUIFont" w:hAnsi="AppleSystemUIFont" w:cs="AppleSystemUIFont"/>
        </w:rPr>
        <w:t>Other Federal funding</w:t>
      </w:r>
    </w:p>
    <w:p w14:paraId="00BF7F99" w14:textId="77777777" w:rsidR="007A15F0" w:rsidRDefault="007A15F0" w:rsidP="007A15F0">
      <w:pPr>
        <w:numPr>
          <w:ilvl w:val="0"/>
          <w:numId w:val="7"/>
        </w:numPr>
        <w:autoSpaceDE w:val="0"/>
        <w:autoSpaceDN w:val="0"/>
        <w:adjustRightInd w:val="0"/>
        <w:ind w:left="0" w:firstLine="0"/>
        <w:rPr>
          <w:rFonts w:ascii="AppleSystemUIFont" w:hAnsi="AppleSystemUIFont" w:cs="AppleSystemUIFont"/>
        </w:rPr>
      </w:pPr>
      <w:r>
        <w:rPr>
          <w:rFonts w:ascii="AppleSystemUIFont" w:hAnsi="AppleSystemUIFont" w:cs="AppleSystemUIFont"/>
        </w:rPr>
        <w:t>Other State/Local funding</w:t>
      </w:r>
    </w:p>
    <w:p w14:paraId="4D8EB359" w14:textId="77777777" w:rsidR="007A15F0" w:rsidRDefault="007A15F0" w:rsidP="007A15F0">
      <w:pPr>
        <w:autoSpaceDE w:val="0"/>
        <w:autoSpaceDN w:val="0"/>
        <w:adjustRightInd w:val="0"/>
        <w:rPr>
          <w:rFonts w:ascii="AppleSystemUIFont" w:hAnsi="AppleSystemUIFont" w:cs="AppleSystemUIFont"/>
        </w:rPr>
      </w:pPr>
      <w:r>
        <w:rPr>
          <w:rFonts w:ascii="AppleSystemUIFont" w:hAnsi="AppleSystemUIFont" w:cs="AppleSystemUIFont"/>
        </w:rPr>
        <w:t> </w:t>
      </w:r>
    </w:p>
    <w:p w14:paraId="24865D80" w14:textId="7A95891E" w:rsidR="007A15F0" w:rsidRDefault="007A15F0" w:rsidP="007A15F0">
      <w:pPr>
        <w:autoSpaceDE w:val="0"/>
        <w:autoSpaceDN w:val="0"/>
        <w:adjustRightInd w:val="0"/>
        <w:rPr>
          <w:rFonts w:ascii="AppleSystemUIFont" w:hAnsi="AppleSystemUIFont" w:cs="AppleSystemUIFont"/>
        </w:rPr>
      </w:pPr>
      <w:r>
        <w:rPr>
          <w:rFonts w:ascii="AppleSystemUIFontBold" w:hAnsi="AppleSystemUIFontBold" w:cs="AppleSystemUIFontBold"/>
          <w:b/>
          <w:bCs/>
        </w:rPr>
        <w:t>Poll #</w:t>
      </w:r>
      <w:r w:rsidR="00D72CEC">
        <w:rPr>
          <w:rFonts w:ascii="AppleSystemUIFontBold" w:hAnsi="AppleSystemUIFontBold" w:cs="AppleSystemUIFontBold"/>
          <w:b/>
          <w:bCs/>
        </w:rPr>
        <w:t>8</w:t>
      </w:r>
      <w:r>
        <w:rPr>
          <w:rFonts w:ascii="AppleSystemUIFontBold" w:hAnsi="AppleSystemUIFontBold" w:cs="AppleSystemUIFontBold"/>
          <w:b/>
          <w:bCs/>
        </w:rPr>
        <w:t xml:space="preserve"> (select all that apply):</w:t>
      </w:r>
      <w:r w:rsidR="00D72CEC">
        <w:rPr>
          <w:rFonts w:ascii="AppleSystemUIFont" w:hAnsi="AppleSystemUIFont" w:cs="AppleSystemUIFont"/>
        </w:rPr>
        <w:t xml:space="preserve">  </w:t>
      </w:r>
      <w:r>
        <w:rPr>
          <w:rFonts w:ascii="AppleSystemUIFont" w:hAnsi="AppleSystemUIFont" w:cs="AppleSystemUIFont"/>
        </w:rPr>
        <w:t>What kinds of roads do you have in your community?</w:t>
      </w:r>
    </w:p>
    <w:p w14:paraId="51BDB6F7" w14:textId="77777777" w:rsidR="007A15F0" w:rsidRDefault="007A15F0" w:rsidP="007A15F0">
      <w:pPr>
        <w:numPr>
          <w:ilvl w:val="0"/>
          <w:numId w:val="8"/>
        </w:numPr>
        <w:autoSpaceDE w:val="0"/>
        <w:autoSpaceDN w:val="0"/>
        <w:adjustRightInd w:val="0"/>
        <w:ind w:left="0" w:firstLine="0"/>
        <w:rPr>
          <w:rFonts w:ascii="AppleSystemUIFont" w:hAnsi="AppleSystemUIFont" w:cs="AppleSystemUIFont"/>
        </w:rPr>
      </w:pPr>
      <w:r>
        <w:rPr>
          <w:rFonts w:ascii="AppleSystemUIFont" w:hAnsi="AppleSystemUIFont" w:cs="AppleSystemUIFont"/>
        </w:rPr>
        <w:t>Paved</w:t>
      </w:r>
    </w:p>
    <w:p w14:paraId="7620F5CC" w14:textId="77777777" w:rsidR="007A15F0" w:rsidRDefault="007A15F0" w:rsidP="007A15F0">
      <w:pPr>
        <w:numPr>
          <w:ilvl w:val="0"/>
          <w:numId w:val="8"/>
        </w:numPr>
        <w:autoSpaceDE w:val="0"/>
        <w:autoSpaceDN w:val="0"/>
        <w:adjustRightInd w:val="0"/>
        <w:ind w:left="0" w:firstLine="0"/>
        <w:rPr>
          <w:rFonts w:ascii="AppleSystemUIFont" w:hAnsi="AppleSystemUIFont" w:cs="AppleSystemUIFont"/>
        </w:rPr>
      </w:pPr>
      <w:r>
        <w:rPr>
          <w:rFonts w:ascii="AppleSystemUIFont" w:hAnsi="AppleSystemUIFont" w:cs="AppleSystemUIFont"/>
        </w:rPr>
        <w:t>Unpaved (dirt)</w:t>
      </w:r>
    </w:p>
    <w:p w14:paraId="69828BAB" w14:textId="77777777" w:rsidR="007A15F0" w:rsidRDefault="007A15F0" w:rsidP="007A15F0">
      <w:pPr>
        <w:numPr>
          <w:ilvl w:val="0"/>
          <w:numId w:val="8"/>
        </w:numPr>
        <w:autoSpaceDE w:val="0"/>
        <w:autoSpaceDN w:val="0"/>
        <w:adjustRightInd w:val="0"/>
        <w:ind w:left="0" w:firstLine="0"/>
        <w:rPr>
          <w:rFonts w:ascii="AppleSystemUIFont" w:hAnsi="AppleSystemUIFont" w:cs="AppleSystemUIFont"/>
        </w:rPr>
      </w:pPr>
      <w:r>
        <w:rPr>
          <w:rFonts w:ascii="AppleSystemUIFont" w:hAnsi="AppleSystemUIFont" w:cs="AppleSystemUIFont"/>
        </w:rPr>
        <w:t>Gravel</w:t>
      </w:r>
    </w:p>
    <w:p w14:paraId="50350300" w14:textId="77777777" w:rsidR="007A15F0" w:rsidRDefault="007A15F0" w:rsidP="007A15F0">
      <w:pPr>
        <w:numPr>
          <w:ilvl w:val="0"/>
          <w:numId w:val="8"/>
        </w:numPr>
        <w:autoSpaceDE w:val="0"/>
        <w:autoSpaceDN w:val="0"/>
        <w:adjustRightInd w:val="0"/>
        <w:ind w:left="0" w:firstLine="0"/>
        <w:rPr>
          <w:rFonts w:ascii="AppleSystemUIFont" w:hAnsi="AppleSystemUIFont" w:cs="AppleSystemUIFont"/>
        </w:rPr>
      </w:pPr>
      <w:r>
        <w:rPr>
          <w:rFonts w:ascii="AppleSystemUIFont" w:hAnsi="AppleSystemUIFont" w:cs="AppleSystemUIFont"/>
        </w:rPr>
        <w:t>Boardwalk</w:t>
      </w:r>
    </w:p>
    <w:p w14:paraId="1CC0F5B6" w14:textId="77777777" w:rsidR="007A15F0" w:rsidRDefault="007A15F0" w:rsidP="007A15F0">
      <w:pPr>
        <w:numPr>
          <w:ilvl w:val="0"/>
          <w:numId w:val="8"/>
        </w:numPr>
        <w:autoSpaceDE w:val="0"/>
        <w:autoSpaceDN w:val="0"/>
        <w:adjustRightInd w:val="0"/>
        <w:ind w:left="0" w:firstLine="0"/>
        <w:rPr>
          <w:rFonts w:ascii="AppleSystemUIFont" w:hAnsi="AppleSystemUIFont" w:cs="AppleSystemUIFont"/>
        </w:rPr>
      </w:pPr>
      <w:r>
        <w:rPr>
          <w:rFonts w:ascii="AppleSystemUIFont" w:hAnsi="AppleSystemUIFont" w:cs="AppleSystemUIFont"/>
        </w:rPr>
        <w:t>Other</w:t>
      </w:r>
    </w:p>
    <w:p w14:paraId="70B84B45" w14:textId="6DD21316" w:rsidR="007A15F0" w:rsidRDefault="007A15F0">
      <w:pPr>
        <w:rPr>
          <w:rFonts w:cstheme="minorHAnsi"/>
          <w:b/>
        </w:rPr>
      </w:pPr>
    </w:p>
    <w:p w14:paraId="1F686F4F" w14:textId="6E9B5EEE" w:rsidR="00C14006" w:rsidRDefault="00C14006" w:rsidP="00C14006">
      <w:pPr>
        <w:autoSpaceDE w:val="0"/>
        <w:autoSpaceDN w:val="0"/>
        <w:adjustRightInd w:val="0"/>
        <w:rPr>
          <w:rFonts w:ascii="AppleSystemUIFontBold" w:hAnsi="AppleSystemUIFontBold" w:cs="AppleSystemUIFontBold"/>
          <w:b/>
          <w:bCs/>
        </w:rPr>
      </w:pPr>
      <w:r>
        <w:rPr>
          <w:rFonts w:ascii="AppleSystemUIFontBold" w:hAnsi="AppleSystemUIFontBold" w:cs="AppleSystemUIFontBold"/>
          <w:b/>
          <w:bCs/>
        </w:rPr>
        <w:t>Note Taking Guide – Webinar #1</w:t>
      </w:r>
    </w:p>
    <w:p w14:paraId="5995C905" w14:textId="624DA8B2" w:rsidR="00C14006" w:rsidRDefault="00C14006" w:rsidP="00C14006">
      <w:pPr>
        <w:autoSpaceDE w:val="0"/>
        <w:autoSpaceDN w:val="0"/>
        <w:adjustRightInd w:val="0"/>
        <w:rPr>
          <w:rFonts w:ascii="AppleSystemUIFont" w:hAnsi="AppleSystemUIFont" w:cs="AppleSystemUIFont"/>
        </w:rPr>
      </w:pPr>
    </w:p>
    <w:p w14:paraId="584D935F" w14:textId="2DA790D4" w:rsidR="00C14006" w:rsidRDefault="009C1148" w:rsidP="00C14006">
      <w:pPr>
        <w:autoSpaceDE w:val="0"/>
        <w:autoSpaceDN w:val="0"/>
        <w:adjustRightInd w:val="0"/>
        <w:rPr>
          <w:rFonts w:ascii="AppleSystemUIFont" w:hAnsi="AppleSystemUIFont" w:cs="AppleSystemUIFont"/>
        </w:rPr>
      </w:pPr>
      <w:r>
        <w:rPr>
          <w:rFonts w:ascii="AppleSystemUIFont" w:hAnsi="AppleSystemUIFont" w:cs="AppleSystemUIFont"/>
        </w:rPr>
        <w:t xml:space="preserve">1.  </w:t>
      </w:r>
      <w:r w:rsidR="00C14006">
        <w:rPr>
          <w:rFonts w:ascii="AppleSystemUIFont" w:hAnsi="AppleSystemUIFont" w:cs="AppleSystemUIFont"/>
        </w:rPr>
        <w:t xml:space="preserve">Identify </w:t>
      </w:r>
      <w:r>
        <w:rPr>
          <w:rFonts w:ascii="AppleSystemUIFont" w:hAnsi="AppleSystemUIFont" w:cs="AppleSystemUIFont"/>
        </w:rPr>
        <w:t>6 benefits of reducing road dust.</w:t>
      </w:r>
    </w:p>
    <w:p w14:paraId="106BF394" w14:textId="186C3116" w:rsidR="009C1148" w:rsidRDefault="009C1148" w:rsidP="00C14006">
      <w:pPr>
        <w:autoSpaceDE w:val="0"/>
        <w:autoSpaceDN w:val="0"/>
        <w:adjustRightInd w:val="0"/>
        <w:rPr>
          <w:rFonts w:ascii="AppleSystemUIFont" w:hAnsi="AppleSystemUIFont" w:cs="AppleSystemUIFont"/>
        </w:rPr>
      </w:pPr>
    </w:p>
    <w:p w14:paraId="09A3D4F0" w14:textId="6D2CBAA6" w:rsidR="009C1148" w:rsidRDefault="009C1148" w:rsidP="00C14006">
      <w:pPr>
        <w:autoSpaceDE w:val="0"/>
        <w:autoSpaceDN w:val="0"/>
        <w:adjustRightInd w:val="0"/>
        <w:rPr>
          <w:rFonts w:ascii="AppleSystemUIFont" w:hAnsi="AppleSystemUIFont" w:cs="AppleSystemUIFont"/>
        </w:rPr>
      </w:pPr>
    </w:p>
    <w:p w14:paraId="68016CBC" w14:textId="0098A38B" w:rsidR="009C1148" w:rsidRDefault="009C1148" w:rsidP="00C14006">
      <w:pPr>
        <w:autoSpaceDE w:val="0"/>
        <w:autoSpaceDN w:val="0"/>
        <w:adjustRightInd w:val="0"/>
        <w:rPr>
          <w:rFonts w:ascii="AppleSystemUIFont" w:hAnsi="AppleSystemUIFont" w:cs="AppleSystemUIFont"/>
        </w:rPr>
      </w:pPr>
      <w:r>
        <w:rPr>
          <w:rFonts w:ascii="AppleSystemUIFont" w:hAnsi="AppleSystemUIFont" w:cs="AppleSystemUIFont"/>
        </w:rPr>
        <w:t>2.  Identify 3 sources of dust.</w:t>
      </w:r>
    </w:p>
    <w:p w14:paraId="7AC6AE2F" w14:textId="3315451A" w:rsidR="009C1148" w:rsidRDefault="009C1148" w:rsidP="00C14006">
      <w:pPr>
        <w:autoSpaceDE w:val="0"/>
        <w:autoSpaceDN w:val="0"/>
        <w:adjustRightInd w:val="0"/>
        <w:rPr>
          <w:rFonts w:ascii="AppleSystemUIFont" w:hAnsi="AppleSystemUIFont" w:cs="AppleSystemUIFont"/>
        </w:rPr>
      </w:pPr>
    </w:p>
    <w:p w14:paraId="5208B768" w14:textId="3370FD21" w:rsidR="009C1148" w:rsidRDefault="009C1148" w:rsidP="00C14006">
      <w:pPr>
        <w:autoSpaceDE w:val="0"/>
        <w:autoSpaceDN w:val="0"/>
        <w:adjustRightInd w:val="0"/>
        <w:rPr>
          <w:rFonts w:ascii="AppleSystemUIFont" w:hAnsi="AppleSystemUIFont" w:cs="AppleSystemUIFont"/>
        </w:rPr>
      </w:pPr>
    </w:p>
    <w:p w14:paraId="10ABA77E" w14:textId="55533FE5" w:rsidR="009C1148" w:rsidRDefault="009C1148" w:rsidP="00C14006">
      <w:pPr>
        <w:autoSpaceDE w:val="0"/>
        <w:autoSpaceDN w:val="0"/>
        <w:adjustRightInd w:val="0"/>
        <w:rPr>
          <w:rFonts w:ascii="AppleSystemUIFont" w:hAnsi="AppleSystemUIFont" w:cs="AppleSystemUIFont"/>
        </w:rPr>
      </w:pPr>
      <w:r>
        <w:rPr>
          <w:rFonts w:ascii="AppleSystemUIFont" w:hAnsi="AppleSystemUIFont" w:cs="AppleSystemUIFont"/>
        </w:rPr>
        <w:lastRenderedPageBreak/>
        <w:t>3.  How can communities have immediate impacts on road dust</w:t>
      </w:r>
      <w:r w:rsidR="003D0724">
        <w:rPr>
          <w:rFonts w:ascii="AppleSystemUIFont" w:hAnsi="AppleSystemUIFont" w:cs="AppleSystemUIFont"/>
        </w:rPr>
        <w:t>?</w:t>
      </w:r>
    </w:p>
    <w:p w14:paraId="621AA90B" w14:textId="33D3F8FE" w:rsidR="009C1148" w:rsidRDefault="009C1148" w:rsidP="00C14006">
      <w:pPr>
        <w:autoSpaceDE w:val="0"/>
        <w:autoSpaceDN w:val="0"/>
        <w:adjustRightInd w:val="0"/>
        <w:rPr>
          <w:rFonts w:ascii="AppleSystemUIFont" w:hAnsi="AppleSystemUIFont" w:cs="AppleSystemUIFont"/>
        </w:rPr>
      </w:pPr>
    </w:p>
    <w:p w14:paraId="6603F4A0" w14:textId="40CC7B7C" w:rsidR="009C1148" w:rsidRDefault="009C1148" w:rsidP="00C14006">
      <w:pPr>
        <w:autoSpaceDE w:val="0"/>
        <w:autoSpaceDN w:val="0"/>
        <w:adjustRightInd w:val="0"/>
        <w:rPr>
          <w:rFonts w:ascii="AppleSystemUIFont" w:hAnsi="AppleSystemUIFont" w:cs="AppleSystemUIFont"/>
        </w:rPr>
      </w:pPr>
    </w:p>
    <w:p w14:paraId="7FAA2A52" w14:textId="2919F208" w:rsidR="009C1148" w:rsidRDefault="009C1148" w:rsidP="00C14006">
      <w:pPr>
        <w:autoSpaceDE w:val="0"/>
        <w:autoSpaceDN w:val="0"/>
        <w:adjustRightInd w:val="0"/>
        <w:rPr>
          <w:rFonts w:ascii="AppleSystemUIFont" w:hAnsi="AppleSystemUIFont" w:cs="AppleSystemUIFont"/>
        </w:rPr>
      </w:pPr>
      <w:r>
        <w:rPr>
          <w:rFonts w:ascii="AppleSystemUIFont" w:hAnsi="AppleSystemUIFont" w:cs="AppleSystemUIFont"/>
        </w:rPr>
        <w:t>4.  Identify elements of an assessment of roads and capacity.</w:t>
      </w:r>
    </w:p>
    <w:p w14:paraId="6366D58D" w14:textId="7B1B6859" w:rsidR="009C1148" w:rsidRDefault="009C1148" w:rsidP="00C14006">
      <w:pPr>
        <w:autoSpaceDE w:val="0"/>
        <w:autoSpaceDN w:val="0"/>
        <w:adjustRightInd w:val="0"/>
        <w:rPr>
          <w:rFonts w:ascii="AppleSystemUIFont" w:hAnsi="AppleSystemUIFont" w:cs="AppleSystemUIFont"/>
        </w:rPr>
      </w:pPr>
    </w:p>
    <w:p w14:paraId="657F0E46" w14:textId="56537BA7" w:rsidR="009C1148" w:rsidRDefault="009C1148" w:rsidP="00C14006">
      <w:pPr>
        <w:autoSpaceDE w:val="0"/>
        <w:autoSpaceDN w:val="0"/>
        <w:adjustRightInd w:val="0"/>
        <w:rPr>
          <w:rFonts w:ascii="AppleSystemUIFont" w:hAnsi="AppleSystemUIFont" w:cs="AppleSystemUIFont"/>
        </w:rPr>
      </w:pPr>
    </w:p>
    <w:p w14:paraId="5BBBA8E8" w14:textId="246843A7" w:rsidR="009C1148" w:rsidRDefault="009C1148" w:rsidP="00C14006">
      <w:pPr>
        <w:autoSpaceDE w:val="0"/>
        <w:autoSpaceDN w:val="0"/>
        <w:adjustRightInd w:val="0"/>
        <w:rPr>
          <w:rFonts w:ascii="AppleSystemUIFont" w:hAnsi="AppleSystemUIFont" w:cs="AppleSystemUIFont"/>
        </w:rPr>
      </w:pPr>
      <w:r>
        <w:rPr>
          <w:rFonts w:ascii="AppleSystemUIFont" w:hAnsi="AppleSystemUIFont" w:cs="AppleSystemUIFont"/>
        </w:rPr>
        <w:t>5.  How dust slowing down impact road dust?</w:t>
      </w:r>
    </w:p>
    <w:p w14:paraId="4EF822E7" w14:textId="205FD6F7" w:rsidR="009C1148" w:rsidRDefault="009C1148" w:rsidP="00C14006">
      <w:pPr>
        <w:autoSpaceDE w:val="0"/>
        <w:autoSpaceDN w:val="0"/>
        <w:adjustRightInd w:val="0"/>
        <w:rPr>
          <w:rFonts w:ascii="AppleSystemUIFont" w:hAnsi="AppleSystemUIFont" w:cs="AppleSystemUIFont"/>
        </w:rPr>
      </w:pPr>
    </w:p>
    <w:p w14:paraId="17C69833" w14:textId="38C9A788" w:rsidR="009C1148" w:rsidRDefault="009C1148" w:rsidP="00C14006">
      <w:pPr>
        <w:autoSpaceDE w:val="0"/>
        <w:autoSpaceDN w:val="0"/>
        <w:adjustRightInd w:val="0"/>
        <w:rPr>
          <w:rFonts w:ascii="AppleSystemUIFont" w:hAnsi="AppleSystemUIFont" w:cs="AppleSystemUIFont"/>
        </w:rPr>
      </w:pPr>
    </w:p>
    <w:p w14:paraId="2B2CDF6E" w14:textId="65FA4129" w:rsidR="009C1148" w:rsidRDefault="009C1148" w:rsidP="00C14006">
      <w:pPr>
        <w:autoSpaceDE w:val="0"/>
        <w:autoSpaceDN w:val="0"/>
        <w:adjustRightInd w:val="0"/>
        <w:rPr>
          <w:rFonts w:ascii="AppleSystemUIFont" w:hAnsi="AppleSystemUIFont" w:cs="AppleSystemUIFont"/>
        </w:rPr>
      </w:pPr>
      <w:r>
        <w:rPr>
          <w:rFonts w:ascii="AppleSystemUIFont" w:hAnsi="AppleSystemUIFont" w:cs="AppleSystemUIFont"/>
        </w:rPr>
        <w:t>6.  Identify additional actions to reduce road dust.</w:t>
      </w:r>
    </w:p>
    <w:p w14:paraId="4CA2C17F" w14:textId="1AE60BCB" w:rsidR="009C1148" w:rsidRDefault="009C1148" w:rsidP="00C14006">
      <w:pPr>
        <w:autoSpaceDE w:val="0"/>
        <w:autoSpaceDN w:val="0"/>
        <w:adjustRightInd w:val="0"/>
        <w:rPr>
          <w:rFonts w:ascii="AppleSystemUIFont" w:hAnsi="AppleSystemUIFont" w:cs="AppleSystemUIFont"/>
        </w:rPr>
      </w:pPr>
    </w:p>
    <w:p w14:paraId="065F1862" w14:textId="09370C78" w:rsidR="009C1148" w:rsidRDefault="009C1148" w:rsidP="00C14006">
      <w:pPr>
        <w:autoSpaceDE w:val="0"/>
        <w:autoSpaceDN w:val="0"/>
        <w:adjustRightInd w:val="0"/>
        <w:rPr>
          <w:rFonts w:ascii="AppleSystemUIFont" w:hAnsi="AppleSystemUIFont" w:cs="AppleSystemUIFont"/>
        </w:rPr>
      </w:pPr>
    </w:p>
    <w:p w14:paraId="1FE61929" w14:textId="571898A5" w:rsidR="009C1148" w:rsidRDefault="009C1148" w:rsidP="00C14006">
      <w:pPr>
        <w:autoSpaceDE w:val="0"/>
        <w:autoSpaceDN w:val="0"/>
        <w:adjustRightInd w:val="0"/>
        <w:rPr>
          <w:rFonts w:ascii="AppleSystemUIFont" w:hAnsi="AppleSystemUIFont" w:cs="AppleSystemUIFont"/>
        </w:rPr>
      </w:pPr>
      <w:r>
        <w:rPr>
          <w:rFonts w:ascii="AppleSystemUIFont" w:hAnsi="AppleSystemUIFont" w:cs="AppleSystemUIFont"/>
        </w:rPr>
        <w:t>7.  How can communities reduce road dust without spending a lot of money?</w:t>
      </w:r>
    </w:p>
    <w:p w14:paraId="65A4CA34" w14:textId="7DEE2C0A" w:rsidR="009C1148" w:rsidRDefault="009C1148" w:rsidP="00C14006">
      <w:pPr>
        <w:autoSpaceDE w:val="0"/>
        <w:autoSpaceDN w:val="0"/>
        <w:adjustRightInd w:val="0"/>
        <w:rPr>
          <w:rFonts w:ascii="AppleSystemUIFont" w:hAnsi="AppleSystemUIFont" w:cs="AppleSystemUIFont"/>
        </w:rPr>
      </w:pPr>
    </w:p>
    <w:p w14:paraId="351C8534" w14:textId="222EE240" w:rsidR="009C1148" w:rsidRDefault="009C1148" w:rsidP="00C14006">
      <w:pPr>
        <w:autoSpaceDE w:val="0"/>
        <w:autoSpaceDN w:val="0"/>
        <w:adjustRightInd w:val="0"/>
        <w:rPr>
          <w:rFonts w:ascii="AppleSystemUIFont" w:hAnsi="AppleSystemUIFont" w:cs="AppleSystemUIFont"/>
        </w:rPr>
      </w:pPr>
    </w:p>
    <w:p w14:paraId="7BAA7A3A" w14:textId="57DE2785" w:rsidR="009C1148" w:rsidRDefault="009C1148" w:rsidP="00C14006">
      <w:pPr>
        <w:autoSpaceDE w:val="0"/>
        <w:autoSpaceDN w:val="0"/>
        <w:adjustRightInd w:val="0"/>
        <w:rPr>
          <w:rFonts w:ascii="AppleSystemUIFont" w:hAnsi="AppleSystemUIFont" w:cs="AppleSystemUIFont"/>
        </w:rPr>
      </w:pPr>
      <w:r>
        <w:rPr>
          <w:rFonts w:ascii="AppleSystemUIFont" w:hAnsi="AppleSystemUIFont" w:cs="AppleSystemUIFont"/>
        </w:rPr>
        <w:t>8.  Identify communication strategies for your community.</w:t>
      </w:r>
    </w:p>
    <w:p w14:paraId="009EFC3A" w14:textId="6E3EE78D" w:rsidR="009C1148" w:rsidRDefault="009C1148" w:rsidP="00C14006">
      <w:pPr>
        <w:autoSpaceDE w:val="0"/>
        <w:autoSpaceDN w:val="0"/>
        <w:adjustRightInd w:val="0"/>
        <w:rPr>
          <w:rFonts w:ascii="AppleSystemUIFont" w:hAnsi="AppleSystemUIFont" w:cs="AppleSystemUIFont"/>
        </w:rPr>
      </w:pPr>
    </w:p>
    <w:p w14:paraId="7E460C0C" w14:textId="60492F74" w:rsidR="009C1148" w:rsidRDefault="009C1148" w:rsidP="00C14006">
      <w:pPr>
        <w:autoSpaceDE w:val="0"/>
        <w:autoSpaceDN w:val="0"/>
        <w:adjustRightInd w:val="0"/>
        <w:rPr>
          <w:rFonts w:ascii="AppleSystemUIFont" w:hAnsi="AppleSystemUIFont" w:cs="AppleSystemUIFont"/>
        </w:rPr>
      </w:pPr>
    </w:p>
    <w:p w14:paraId="72AE6229" w14:textId="051B7B0E" w:rsidR="009C1148" w:rsidRDefault="009C1148" w:rsidP="00C14006">
      <w:pPr>
        <w:autoSpaceDE w:val="0"/>
        <w:autoSpaceDN w:val="0"/>
        <w:adjustRightInd w:val="0"/>
        <w:rPr>
          <w:rFonts w:ascii="AppleSystemUIFont" w:hAnsi="AppleSystemUIFont" w:cs="AppleSystemUIFont"/>
        </w:rPr>
      </w:pPr>
      <w:r>
        <w:rPr>
          <w:rFonts w:ascii="AppleSystemUIFont" w:hAnsi="AppleSystemUIFont" w:cs="AppleSystemUIFont"/>
        </w:rPr>
        <w:t>9.  Identify ways to communicate and engage with community youth.</w:t>
      </w:r>
    </w:p>
    <w:p w14:paraId="0A4C7CFD" w14:textId="3363B287" w:rsidR="009C1148" w:rsidRDefault="009C1148" w:rsidP="00C14006">
      <w:pPr>
        <w:autoSpaceDE w:val="0"/>
        <w:autoSpaceDN w:val="0"/>
        <w:adjustRightInd w:val="0"/>
        <w:rPr>
          <w:rFonts w:ascii="AppleSystemUIFont" w:hAnsi="AppleSystemUIFont" w:cs="AppleSystemUIFont"/>
        </w:rPr>
      </w:pPr>
    </w:p>
    <w:p w14:paraId="12C4BCDD" w14:textId="208E1944" w:rsidR="009C1148" w:rsidRDefault="009C1148" w:rsidP="00C14006">
      <w:pPr>
        <w:autoSpaceDE w:val="0"/>
        <w:autoSpaceDN w:val="0"/>
        <w:adjustRightInd w:val="0"/>
        <w:rPr>
          <w:rFonts w:ascii="AppleSystemUIFont" w:hAnsi="AppleSystemUIFont" w:cs="AppleSystemUIFont"/>
        </w:rPr>
      </w:pPr>
    </w:p>
    <w:p w14:paraId="066C1B46" w14:textId="74A52A35" w:rsidR="009C1148" w:rsidRDefault="009C1148" w:rsidP="00C14006">
      <w:pPr>
        <w:autoSpaceDE w:val="0"/>
        <w:autoSpaceDN w:val="0"/>
        <w:adjustRightInd w:val="0"/>
        <w:rPr>
          <w:rFonts w:ascii="AppleSystemUIFont" w:hAnsi="AppleSystemUIFont" w:cs="AppleSystemUIFont"/>
        </w:rPr>
      </w:pPr>
      <w:r>
        <w:rPr>
          <w:rFonts w:ascii="AppleSystemUIFont" w:hAnsi="AppleSystemUIFont" w:cs="AppleSystemUIFont"/>
        </w:rPr>
        <w:t>10.  What are the 7 sections of the Rural Alaska Dust Toolkit</w:t>
      </w:r>
      <w:r w:rsidR="003D0724">
        <w:rPr>
          <w:rFonts w:ascii="AppleSystemUIFont" w:hAnsi="AppleSystemUIFont" w:cs="AppleSystemUIFont"/>
        </w:rPr>
        <w:t>?</w:t>
      </w:r>
    </w:p>
    <w:p w14:paraId="1A5A3FC2" w14:textId="134CB791" w:rsidR="009C1148" w:rsidRDefault="009C1148" w:rsidP="00C14006">
      <w:pPr>
        <w:autoSpaceDE w:val="0"/>
        <w:autoSpaceDN w:val="0"/>
        <w:adjustRightInd w:val="0"/>
        <w:rPr>
          <w:rFonts w:ascii="AppleSystemUIFont" w:hAnsi="AppleSystemUIFont" w:cs="AppleSystemUIFont"/>
        </w:rPr>
      </w:pPr>
    </w:p>
    <w:p w14:paraId="012AF119" w14:textId="67700121" w:rsidR="009C1148" w:rsidRDefault="009C1148" w:rsidP="00C14006">
      <w:pPr>
        <w:autoSpaceDE w:val="0"/>
        <w:autoSpaceDN w:val="0"/>
        <w:adjustRightInd w:val="0"/>
        <w:rPr>
          <w:rFonts w:ascii="AppleSystemUIFont" w:hAnsi="AppleSystemUIFont" w:cs="AppleSystemUIFont"/>
        </w:rPr>
      </w:pPr>
    </w:p>
    <w:p w14:paraId="4EE83FE8" w14:textId="3FC7A1C5" w:rsidR="009C1148" w:rsidRDefault="009C1148" w:rsidP="00C14006">
      <w:pPr>
        <w:autoSpaceDE w:val="0"/>
        <w:autoSpaceDN w:val="0"/>
        <w:adjustRightInd w:val="0"/>
        <w:rPr>
          <w:rFonts w:ascii="AppleSystemUIFont" w:hAnsi="AppleSystemUIFont" w:cs="AppleSystemUIFont"/>
        </w:rPr>
      </w:pPr>
      <w:r>
        <w:rPr>
          <w:rFonts w:ascii="AppleSystemUIFont" w:hAnsi="AppleSystemUIFont" w:cs="AppleSystemUIFont"/>
        </w:rPr>
        <w:t>11.  Identify the benefits of proper Road Design and Maintenance.</w:t>
      </w:r>
    </w:p>
    <w:p w14:paraId="6895DF2D" w14:textId="589FAEAB" w:rsidR="009C1148" w:rsidRDefault="009C1148" w:rsidP="00C14006">
      <w:pPr>
        <w:autoSpaceDE w:val="0"/>
        <w:autoSpaceDN w:val="0"/>
        <w:adjustRightInd w:val="0"/>
        <w:rPr>
          <w:rFonts w:ascii="AppleSystemUIFont" w:hAnsi="AppleSystemUIFont" w:cs="AppleSystemUIFont"/>
        </w:rPr>
      </w:pPr>
    </w:p>
    <w:p w14:paraId="00FCB07D" w14:textId="790B6121" w:rsidR="009C1148" w:rsidRDefault="009C1148" w:rsidP="00C14006">
      <w:pPr>
        <w:autoSpaceDE w:val="0"/>
        <w:autoSpaceDN w:val="0"/>
        <w:adjustRightInd w:val="0"/>
        <w:rPr>
          <w:rFonts w:ascii="AppleSystemUIFont" w:hAnsi="AppleSystemUIFont" w:cs="AppleSystemUIFont"/>
        </w:rPr>
      </w:pPr>
    </w:p>
    <w:p w14:paraId="449A3842" w14:textId="09768D7C" w:rsidR="009C1148" w:rsidRDefault="009C1148" w:rsidP="00C14006">
      <w:pPr>
        <w:autoSpaceDE w:val="0"/>
        <w:autoSpaceDN w:val="0"/>
        <w:adjustRightInd w:val="0"/>
        <w:rPr>
          <w:rFonts w:ascii="AppleSystemUIFont" w:hAnsi="AppleSystemUIFont" w:cs="AppleSystemUIFont"/>
        </w:rPr>
      </w:pPr>
      <w:r>
        <w:rPr>
          <w:rFonts w:ascii="AppleSystemUIFont" w:hAnsi="AppleSystemUIFont" w:cs="AppleSystemUIFont"/>
        </w:rPr>
        <w:t>12.  Identify two types of dust monitoring.</w:t>
      </w:r>
    </w:p>
    <w:p w14:paraId="241E8EF0" w14:textId="435E4C34" w:rsidR="009C1148" w:rsidRDefault="009C1148" w:rsidP="00C14006">
      <w:pPr>
        <w:autoSpaceDE w:val="0"/>
        <w:autoSpaceDN w:val="0"/>
        <w:adjustRightInd w:val="0"/>
        <w:rPr>
          <w:rFonts w:ascii="AppleSystemUIFont" w:hAnsi="AppleSystemUIFont" w:cs="AppleSystemUIFont"/>
        </w:rPr>
      </w:pPr>
    </w:p>
    <w:p w14:paraId="139E3784" w14:textId="37C48783" w:rsidR="009C1148" w:rsidRDefault="009C1148" w:rsidP="00C14006">
      <w:pPr>
        <w:autoSpaceDE w:val="0"/>
        <w:autoSpaceDN w:val="0"/>
        <w:adjustRightInd w:val="0"/>
        <w:rPr>
          <w:rFonts w:ascii="AppleSystemUIFont" w:hAnsi="AppleSystemUIFont" w:cs="AppleSystemUIFont"/>
        </w:rPr>
      </w:pPr>
    </w:p>
    <w:p w14:paraId="098F8E26" w14:textId="727E33B4" w:rsidR="009C1148" w:rsidRDefault="009C1148" w:rsidP="00C14006">
      <w:pPr>
        <w:autoSpaceDE w:val="0"/>
        <w:autoSpaceDN w:val="0"/>
        <w:adjustRightInd w:val="0"/>
        <w:rPr>
          <w:rFonts w:ascii="AppleSystemUIFont" w:hAnsi="AppleSystemUIFont" w:cs="AppleSystemUIFont"/>
        </w:rPr>
      </w:pPr>
      <w:r>
        <w:rPr>
          <w:rFonts w:ascii="AppleSystemUIFont" w:hAnsi="AppleSystemUIFont" w:cs="AppleSystemUIFont"/>
        </w:rPr>
        <w:t>13.  Identify key potential partners in your community.</w:t>
      </w:r>
    </w:p>
    <w:p w14:paraId="6E928084" w14:textId="0559392C" w:rsidR="009C1148" w:rsidRDefault="009C1148" w:rsidP="00C14006">
      <w:pPr>
        <w:autoSpaceDE w:val="0"/>
        <w:autoSpaceDN w:val="0"/>
        <w:adjustRightInd w:val="0"/>
        <w:rPr>
          <w:rFonts w:ascii="AppleSystemUIFont" w:hAnsi="AppleSystemUIFont" w:cs="AppleSystemUIFont"/>
        </w:rPr>
      </w:pPr>
    </w:p>
    <w:p w14:paraId="258755DF" w14:textId="77777777" w:rsidR="00C14006" w:rsidRDefault="00C14006">
      <w:pPr>
        <w:rPr>
          <w:rFonts w:cstheme="minorHAnsi"/>
          <w:b/>
        </w:rPr>
      </w:pPr>
    </w:p>
    <w:p w14:paraId="6F386643" w14:textId="17DBA53E" w:rsidR="007A15F0" w:rsidRDefault="007A15F0" w:rsidP="007A15F0">
      <w:pPr>
        <w:autoSpaceDE w:val="0"/>
        <w:autoSpaceDN w:val="0"/>
        <w:adjustRightInd w:val="0"/>
        <w:rPr>
          <w:rFonts w:ascii="AppleSystemUIFont" w:hAnsi="AppleSystemUIFont" w:cs="AppleSystemUIFont"/>
        </w:rPr>
      </w:pPr>
      <w:r>
        <w:rPr>
          <w:rFonts w:ascii="AppleSystemUIFontBold" w:hAnsi="AppleSystemUIFontBold" w:cs="AppleSystemUIFontBold"/>
          <w:b/>
          <w:bCs/>
        </w:rPr>
        <w:t>Post Webinar Feedback Survey</w:t>
      </w:r>
      <w:r>
        <w:rPr>
          <w:rFonts w:ascii="AppleSystemUIFontBold" w:hAnsi="AppleSystemUIFontBold" w:cs="AppleSystemUIFontBold"/>
          <w:b/>
          <w:bCs/>
        </w:rPr>
        <w:t xml:space="preserve"> (Please complete after watching the webinar recording.)</w:t>
      </w:r>
    </w:p>
    <w:p w14:paraId="61B812FF" w14:textId="77777777" w:rsidR="007A15F0" w:rsidRDefault="007A15F0" w:rsidP="007A15F0">
      <w:pPr>
        <w:autoSpaceDE w:val="0"/>
        <w:autoSpaceDN w:val="0"/>
        <w:adjustRightInd w:val="0"/>
        <w:rPr>
          <w:rFonts w:ascii="AppleSystemUIFont" w:hAnsi="AppleSystemUIFont" w:cs="AppleSystemUIFont"/>
        </w:rPr>
      </w:pPr>
      <w:r>
        <w:rPr>
          <w:rFonts w:ascii="AppleSystemUIFont" w:hAnsi="AppleSystemUIFont" w:cs="AppleSystemUIFont"/>
        </w:rPr>
        <w:t> </w:t>
      </w:r>
    </w:p>
    <w:p w14:paraId="6DBDA7CF" w14:textId="77777777" w:rsidR="007A15F0" w:rsidRDefault="007A15F0" w:rsidP="007A15F0">
      <w:pPr>
        <w:autoSpaceDE w:val="0"/>
        <w:autoSpaceDN w:val="0"/>
        <w:adjustRightInd w:val="0"/>
        <w:rPr>
          <w:rFonts w:ascii="AppleSystemUIFont" w:hAnsi="AppleSystemUIFont" w:cs="AppleSystemUIFont"/>
        </w:rPr>
      </w:pPr>
      <w:r>
        <w:rPr>
          <w:rFonts w:ascii="AppleSystemUIFont" w:hAnsi="AppleSystemUIFont" w:cs="AppleSystemUIFont"/>
        </w:rPr>
        <w:t>1 - If your community has road dust management measures in place, would you be willing to mentor other communities on road dust management?</w:t>
      </w:r>
    </w:p>
    <w:p w14:paraId="1FDBB4F9" w14:textId="77777777" w:rsidR="007A15F0" w:rsidRDefault="007A15F0" w:rsidP="007A15F0">
      <w:pPr>
        <w:autoSpaceDE w:val="0"/>
        <w:autoSpaceDN w:val="0"/>
        <w:adjustRightInd w:val="0"/>
        <w:rPr>
          <w:rFonts w:ascii="AppleSystemUIFont" w:hAnsi="AppleSystemUIFont" w:cs="AppleSystemUIFont"/>
        </w:rPr>
      </w:pPr>
      <w:r>
        <w:rPr>
          <w:rFonts w:ascii="AppleSystemUIFont" w:hAnsi="AppleSystemUIFont" w:cs="AppleSystemUIFont"/>
        </w:rPr>
        <w:t>Yes</w:t>
      </w:r>
    </w:p>
    <w:p w14:paraId="4ABA8933" w14:textId="77777777" w:rsidR="007A15F0" w:rsidRDefault="007A15F0" w:rsidP="007A15F0">
      <w:pPr>
        <w:autoSpaceDE w:val="0"/>
        <w:autoSpaceDN w:val="0"/>
        <w:adjustRightInd w:val="0"/>
        <w:rPr>
          <w:rFonts w:ascii="AppleSystemUIFont" w:hAnsi="AppleSystemUIFont" w:cs="AppleSystemUIFont"/>
        </w:rPr>
      </w:pPr>
      <w:r>
        <w:rPr>
          <w:rFonts w:ascii="AppleSystemUIFont" w:hAnsi="AppleSystemUIFont" w:cs="AppleSystemUIFont"/>
        </w:rPr>
        <w:t>No</w:t>
      </w:r>
    </w:p>
    <w:p w14:paraId="712E5413" w14:textId="77777777" w:rsidR="007A15F0" w:rsidRDefault="007A15F0" w:rsidP="007A15F0">
      <w:pPr>
        <w:autoSpaceDE w:val="0"/>
        <w:autoSpaceDN w:val="0"/>
        <w:adjustRightInd w:val="0"/>
        <w:rPr>
          <w:rFonts w:ascii="AppleSystemUIFont" w:hAnsi="AppleSystemUIFont" w:cs="AppleSystemUIFont"/>
        </w:rPr>
      </w:pPr>
      <w:r>
        <w:rPr>
          <w:rFonts w:ascii="AppleSystemUIFont" w:hAnsi="AppleSystemUIFont" w:cs="AppleSystemUIFont"/>
        </w:rPr>
        <w:t>Maybe</w:t>
      </w:r>
    </w:p>
    <w:p w14:paraId="035C1560" w14:textId="365F7506" w:rsidR="007A15F0" w:rsidRDefault="007A15F0" w:rsidP="007A15F0">
      <w:pPr>
        <w:autoSpaceDE w:val="0"/>
        <w:autoSpaceDN w:val="0"/>
        <w:adjustRightInd w:val="0"/>
        <w:rPr>
          <w:rFonts w:ascii="AppleSystemUIFont" w:hAnsi="AppleSystemUIFont" w:cs="AppleSystemUIFont"/>
        </w:rPr>
      </w:pPr>
      <w:r>
        <w:rPr>
          <w:rFonts w:ascii="AppleSystemUIFont" w:hAnsi="AppleSystemUIFont" w:cs="AppleSystemUIFont"/>
        </w:rPr>
        <w:t> </w:t>
      </w:r>
    </w:p>
    <w:p w14:paraId="7EACB985" w14:textId="77777777" w:rsidR="007A15F0" w:rsidRDefault="007A15F0" w:rsidP="007A15F0">
      <w:pPr>
        <w:autoSpaceDE w:val="0"/>
        <w:autoSpaceDN w:val="0"/>
        <w:adjustRightInd w:val="0"/>
        <w:rPr>
          <w:rFonts w:ascii="AppleSystemUIFont" w:hAnsi="AppleSystemUIFont" w:cs="AppleSystemUIFont"/>
        </w:rPr>
      </w:pPr>
      <w:r>
        <w:rPr>
          <w:rFonts w:ascii="AppleSystemUIFont" w:hAnsi="AppleSystemUIFont" w:cs="AppleSystemUIFont"/>
        </w:rPr>
        <w:t>2 - What aspect(s) of road dust management most represents the greatest unmet need locally?</w:t>
      </w:r>
    </w:p>
    <w:p w14:paraId="4356259E" w14:textId="071940A6" w:rsidR="007A15F0" w:rsidRDefault="007A15F0" w:rsidP="007A15F0">
      <w:pPr>
        <w:autoSpaceDE w:val="0"/>
        <w:autoSpaceDN w:val="0"/>
        <w:adjustRightInd w:val="0"/>
        <w:rPr>
          <w:rFonts w:ascii="AppleSystemUIFont" w:hAnsi="AppleSystemUIFont" w:cs="AppleSystemUIFont"/>
        </w:rPr>
      </w:pPr>
      <w:r>
        <w:rPr>
          <w:rFonts w:ascii="AppleSystemUIFont" w:hAnsi="AppleSystemUIFont" w:cs="AppleSystemUIFont"/>
        </w:rPr>
        <w:t> </w:t>
      </w:r>
    </w:p>
    <w:p w14:paraId="6ED1CF22" w14:textId="77777777" w:rsidR="007A15F0" w:rsidRDefault="007A15F0" w:rsidP="007A15F0">
      <w:pPr>
        <w:autoSpaceDE w:val="0"/>
        <w:autoSpaceDN w:val="0"/>
        <w:adjustRightInd w:val="0"/>
        <w:rPr>
          <w:rFonts w:ascii="AppleSystemUIFont" w:hAnsi="AppleSystemUIFont" w:cs="AppleSystemUIFont"/>
        </w:rPr>
      </w:pPr>
    </w:p>
    <w:p w14:paraId="5AEDF371" w14:textId="77777777" w:rsidR="007A15F0" w:rsidRDefault="007A15F0" w:rsidP="007A15F0">
      <w:pPr>
        <w:autoSpaceDE w:val="0"/>
        <w:autoSpaceDN w:val="0"/>
        <w:adjustRightInd w:val="0"/>
        <w:rPr>
          <w:rFonts w:ascii="AppleSystemUIFont" w:hAnsi="AppleSystemUIFont" w:cs="AppleSystemUIFont"/>
        </w:rPr>
      </w:pPr>
      <w:r>
        <w:rPr>
          <w:rFonts w:ascii="AppleSystemUIFont" w:hAnsi="AppleSystemUIFont" w:cs="AppleSystemUIFont"/>
        </w:rPr>
        <w:lastRenderedPageBreak/>
        <w:t>3 - What are the obstacles to changing driving behaviors in your community?</w:t>
      </w:r>
    </w:p>
    <w:p w14:paraId="75A1161B" w14:textId="0204395A" w:rsidR="007A15F0" w:rsidRDefault="007A15F0" w:rsidP="007A15F0">
      <w:pPr>
        <w:autoSpaceDE w:val="0"/>
        <w:autoSpaceDN w:val="0"/>
        <w:adjustRightInd w:val="0"/>
        <w:rPr>
          <w:rFonts w:ascii="AppleSystemUIFont" w:hAnsi="AppleSystemUIFont" w:cs="AppleSystemUIFont"/>
        </w:rPr>
      </w:pPr>
      <w:r>
        <w:rPr>
          <w:rFonts w:ascii="AppleSystemUIFont" w:hAnsi="AppleSystemUIFont" w:cs="AppleSystemUIFont"/>
        </w:rPr>
        <w:t> </w:t>
      </w:r>
    </w:p>
    <w:p w14:paraId="7718D7AE" w14:textId="77777777" w:rsidR="007A15F0" w:rsidRDefault="007A15F0" w:rsidP="007A15F0">
      <w:pPr>
        <w:autoSpaceDE w:val="0"/>
        <w:autoSpaceDN w:val="0"/>
        <w:adjustRightInd w:val="0"/>
        <w:rPr>
          <w:rFonts w:ascii="AppleSystemUIFont" w:hAnsi="AppleSystemUIFont" w:cs="AppleSystemUIFont"/>
        </w:rPr>
      </w:pPr>
    </w:p>
    <w:p w14:paraId="3FDA04C4" w14:textId="77777777" w:rsidR="007A15F0" w:rsidRDefault="007A15F0" w:rsidP="007A15F0">
      <w:pPr>
        <w:autoSpaceDE w:val="0"/>
        <w:autoSpaceDN w:val="0"/>
        <w:adjustRightInd w:val="0"/>
        <w:rPr>
          <w:rFonts w:ascii="AppleSystemUIFont" w:hAnsi="AppleSystemUIFont" w:cs="AppleSystemUIFont"/>
        </w:rPr>
      </w:pPr>
      <w:r>
        <w:rPr>
          <w:rFonts w:ascii="AppleSystemUIFont" w:hAnsi="AppleSystemUIFont" w:cs="AppleSystemUIFont"/>
        </w:rPr>
        <w:t>4 - Do you have any suggestions for Webinars #2, #3, #4?</w:t>
      </w:r>
    </w:p>
    <w:p w14:paraId="29F5AFE4" w14:textId="0F1731F1" w:rsidR="007A15F0" w:rsidRDefault="007A15F0" w:rsidP="007A15F0">
      <w:pPr>
        <w:autoSpaceDE w:val="0"/>
        <w:autoSpaceDN w:val="0"/>
        <w:adjustRightInd w:val="0"/>
        <w:rPr>
          <w:rFonts w:ascii="AppleSystemUIFont" w:hAnsi="AppleSystemUIFont" w:cs="AppleSystemUIFont"/>
        </w:rPr>
      </w:pPr>
      <w:r>
        <w:rPr>
          <w:rFonts w:ascii="AppleSystemUIFont" w:hAnsi="AppleSystemUIFont" w:cs="AppleSystemUIFont"/>
        </w:rPr>
        <w:t> </w:t>
      </w:r>
    </w:p>
    <w:p w14:paraId="07E39B2F" w14:textId="77777777" w:rsidR="007A15F0" w:rsidRDefault="007A15F0" w:rsidP="007A15F0">
      <w:pPr>
        <w:autoSpaceDE w:val="0"/>
        <w:autoSpaceDN w:val="0"/>
        <w:adjustRightInd w:val="0"/>
        <w:rPr>
          <w:rFonts w:ascii="AppleSystemUIFont" w:hAnsi="AppleSystemUIFont" w:cs="AppleSystemUIFont"/>
        </w:rPr>
      </w:pPr>
    </w:p>
    <w:p w14:paraId="51698BC1" w14:textId="77777777" w:rsidR="007A15F0" w:rsidRDefault="007A15F0" w:rsidP="007A15F0">
      <w:pPr>
        <w:autoSpaceDE w:val="0"/>
        <w:autoSpaceDN w:val="0"/>
        <w:adjustRightInd w:val="0"/>
        <w:rPr>
          <w:rFonts w:ascii="AppleSystemUIFont" w:hAnsi="AppleSystemUIFont" w:cs="AppleSystemUIFont"/>
        </w:rPr>
      </w:pPr>
      <w:r>
        <w:rPr>
          <w:rFonts w:ascii="AppleSystemUIFont" w:hAnsi="AppleSystemUIFont" w:cs="AppleSystemUIFont"/>
        </w:rPr>
        <w:t>5 - Additional Comments</w:t>
      </w:r>
    </w:p>
    <w:p w14:paraId="5923415B" w14:textId="41C50921" w:rsidR="007A15F0" w:rsidRDefault="007A15F0" w:rsidP="007A15F0">
      <w:pPr>
        <w:autoSpaceDE w:val="0"/>
        <w:autoSpaceDN w:val="0"/>
        <w:adjustRightInd w:val="0"/>
        <w:rPr>
          <w:rFonts w:ascii="AppleSystemUIFont" w:hAnsi="AppleSystemUIFont" w:cs="AppleSystemUIFont"/>
        </w:rPr>
      </w:pPr>
      <w:r>
        <w:rPr>
          <w:rFonts w:ascii="AppleSystemUIFont" w:hAnsi="AppleSystemUIFont" w:cs="AppleSystemUIFont"/>
        </w:rPr>
        <w:t> </w:t>
      </w:r>
    </w:p>
    <w:p w14:paraId="3EFC1386" w14:textId="77777777" w:rsidR="007A15F0" w:rsidRDefault="007A15F0" w:rsidP="007A15F0">
      <w:pPr>
        <w:autoSpaceDE w:val="0"/>
        <w:autoSpaceDN w:val="0"/>
        <w:adjustRightInd w:val="0"/>
        <w:rPr>
          <w:rFonts w:ascii="AppleSystemUIFont" w:hAnsi="AppleSystemUIFont" w:cs="AppleSystemUIFont"/>
        </w:rPr>
      </w:pPr>
    </w:p>
    <w:p w14:paraId="6545F9B3" w14:textId="7524F369" w:rsidR="007A15F0" w:rsidRDefault="007A15F0" w:rsidP="007A15F0">
      <w:pPr>
        <w:autoSpaceDE w:val="0"/>
        <w:autoSpaceDN w:val="0"/>
        <w:adjustRightInd w:val="0"/>
        <w:rPr>
          <w:rFonts w:ascii="AppleSystemUIFont" w:hAnsi="AppleSystemUIFont" w:cs="AppleSystemUIFont"/>
        </w:rPr>
      </w:pPr>
      <w:r>
        <w:rPr>
          <w:rFonts w:ascii="AppleSystemUIFont" w:hAnsi="AppleSystemUIFont" w:cs="AppleSystemUIFont"/>
        </w:rPr>
        <w:t>6 - I am interested in a Training Certificate after attending all 4 webinars.</w:t>
      </w:r>
    </w:p>
    <w:p w14:paraId="1D2BF283" w14:textId="27A8289C" w:rsidR="007A15F0" w:rsidRDefault="007A15F0" w:rsidP="007A15F0">
      <w:pPr>
        <w:autoSpaceDE w:val="0"/>
        <w:autoSpaceDN w:val="0"/>
        <w:adjustRightInd w:val="0"/>
        <w:rPr>
          <w:rFonts w:ascii="AppleSystemUIFont" w:hAnsi="AppleSystemUIFont" w:cs="AppleSystemUIFont"/>
        </w:rPr>
      </w:pPr>
      <w:r>
        <w:rPr>
          <w:rFonts w:ascii="AppleSystemUIFont" w:hAnsi="AppleSystemUIFont" w:cs="AppleSystemUIFont"/>
        </w:rPr>
        <w:t>True</w:t>
      </w:r>
    </w:p>
    <w:p w14:paraId="586D0D93" w14:textId="314E65E7" w:rsidR="007A15F0" w:rsidRDefault="007A15F0" w:rsidP="007A15F0">
      <w:pPr>
        <w:autoSpaceDE w:val="0"/>
        <w:autoSpaceDN w:val="0"/>
        <w:adjustRightInd w:val="0"/>
        <w:rPr>
          <w:rFonts w:ascii="AppleSystemUIFont" w:hAnsi="AppleSystemUIFont" w:cs="AppleSystemUIFont"/>
        </w:rPr>
      </w:pPr>
      <w:r>
        <w:rPr>
          <w:rFonts w:ascii="AppleSystemUIFont" w:hAnsi="AppleSystemUIFont" w:cs="AppleSystemUIFont"/>
        </w:rPr>
        <w:t>False</w:t>
      </w:r>
    </w:p>
    <w:p w14:paraId="51356430" w14:textId="661D310B" w:rsidR="007A15F0" w:rsidRDefault="007A15F0" w:rsidP="007A15F0">
      <w:pPr>
        <w:autoSpaceDE w:val="0"/>
        <w:autoSpaceDN w:val="0"/>
        <w:adjustRightInd w:val="0"/>
        <w:rPr>
          <w:rFonts w:ascii="AppleSystemUIFont" w:hAnsi="AppleSystemUIFont" w:cs="AppleSystemUIFont"/>
        </w:rPr>
      </w:pPr>
      <w:r>
        <w:rPr>
          <w:rFonts w:ascii="AppleSystemUIFont" w:hAnsi="AppleSystemUIFont" w:cs="AppleSystemUIFont"/>
        </w:rPr>
        <w:t> </w:t>
      </w:r>
    </w:p>
    <w:p w14:paraId="08EF651E" w14:textId="6E30FB25" w:rsidR="00506C8F" w:rsidRDefault="003D0724" w:rsidP="007A15F0">
      <w:pPr>
        <w:autoSpaceDE w:val="0"/>
        <w:autoSpaceDN w:val="0"/>
        <w:adjustRightInd w:val="0"/>
        <w:rPr>
          <w:rFonts w:ascii="AppleSystemUIFont" w:hAnsi="AppleSystemUIFont" w:cs="AppleSystemUIFont"/>
        </w:rPr>
      </w:pPr>
      <w:r>
        <w:rPr>
          <w:rFonts w:ascii="AppleSystemUIFont" w:hAnsi="AppleSystemUIFont" w:cs="AppleSystemUIFont"/>
        </w:rPr>
        <w:t>Submit to AIAQTP@nau.edu.</w:t>
      </w:r>
    </w:p>
    <w:p w14:paraId="6B69AE40" w14:textId="77777777" w:rsidR="007A15F0" w:rsidRPr="007A15F0" w:rsidRDefault="007A15F0">
      <w:pPr>
        <w:rPr>
          <w:rFonts w:cstheme="minorHAnsi"/>
          <w:b/>
        </w:rPr>
      </w:pPr>
    </w:p>
    <w:sectPr w:rsidR="007A15F0" w:rsidRPr="007A15F0" w:rsidSect="008A266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743"/>
    <w:rsid w:val="000835C7"/>
    <w:rsid w:val="00232A5C"/>
    <w:rsid w:val="003D0724"/>
    <w:rsid w:val="00506C8F"/>
    <w:rsid w:val="005353D3"/>
    <w:rsid w:val="00612554"/>
    <w:rsid w:val="00673CE4"/>
    <w:rsid w:val="00773C61"/>
    <w:rsid w:val="007A15F0"/>
    <w:rsid w:val="00974743"/>
    <w:rsid w:val="009C1148"/>
    <w:rsid w:val="00A8476B"/>
    <w:rsid w:val="00AA5A75"/>
    <w:rsid w:val="00AD1006"/>
    <w:rsid w:val="00BE2274"/>
    <w:rsid w:val="00C14006"/>
    <w:rsid w:val="00D72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1B932"/>
  <w15:chartTrackingRefBased/>
  <w15:docId w15:val="{FA6E25AE-A527-DD4E-89D3-3AF1AF3A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53D3"/>
    <w:rPr>
      <w:rFonts w:ascii="Times New Roman" w:eastAsia="Times New Roman" w:hAnsi="Times New Roman" w:cs="Times New Roman"/>
      <w:szCs w:val="20"/>
    </w:rPr>
  </w:style>
  <w:style w:type="character" w:customStyle="1" w:styleId="BodyTextChar">
    <w:name w:val="Body Text Char"/>
    <w:basedOn w:val="DefaultParagraphFont"/>
    <w:link w:val="BodyText"/>
    <w:rsid w:val="005353D3"/>
    <w:rPr>
      <w:rFonts w:ascii="Times New Roman" w:eastAsia="Times New Roman" w:hAnsi="Times New Roman" w:cs="Times New Roman"/>
      <w:szCs w:val="20"/>
    </w:rPr>
  </w:style>
  <w:style w:type="character" w:customStyle="1" w:styleId="apple-converted-space">
    <w:name w:val="apple-converted-space"/>
    <w:basedOn w:val="DefaultParagraphFont"/>
    <w:rsid w:val="00083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sel.Nelson@nau.edu" TargetMode="External"/><Relationship Id="rId5" Type="http://schemas.openxmlformats.org/officeDocument/2006/relationships/hyperlink" Target="mailto:AIAQTP@na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2020-05-29T17:02:00Z</dcterms:created>
  <dcterms:modified xsi:type="dcterms:W3CDTF">2020-05-29T17:04:00Z</dcterms:modified>
</cp:coreProperties>
</file>